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8F" w:rsidRPr="00104A0B" w:rsidRDefault="004B4E8F" w:rsidP="004B4E8F">
      <w:pPr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04A0B">
        <w:rPr>
          <w:rFonts w:ascii="Times New Roman" w:hAnsi="Times New Roman" w:cs="Times New Roman"/>
          <w:b/>
          <w:sz w:val="27"/>
          <w:szCs w:val="27"/>
        </w:rPr>
        <w:t>РОССИЙСКАЯ  ФЕДЕРАЦИЯ</w:t>
      </w:r>
    </w:p>
    <w:p w:rsidR="004B4E8F" w:rsidRPr="00104A0B" w:rsidRDefault="004B4E8F" w:rsidP="004B4E8F">
      <w:pPr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04A0B">
        <w:rPr>
          <w:rFonts w:ascii="Times New Roman" w:hAnsi="Times New Roman" w:cs="Times New Roman"/>
          <w:b/>
          <w:sz w:val="27"/>
          <w:szCs w:val="27"/>
        </w:rPr>
        <w:t>ОЛЬХОВСКАЯ РАЙОННАЯ ДУМА</w:t>
      </w:r>
    </w:p>
    <w:p w:rsidR="004B4E8F" w:rsidRPr="00104A0B" w:rsidRDefault="004B4E8F" w:rsidP="004B4E8F">
      <w:pPr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04A0B">
        <w:rPr>
          <w:rFonts w:ascii="Times New Roman" w:hAnsi="Times New Roman" w:cs="Times New Roman"/>
          <w:b/>
          <w:sz w:val="27"/>
          <w:szCs w:val="27"/>
        </w:rPr>
        <w:t>ВОЛГОГРАДСКОЙ ОБЛАСТИ</w:t>
      </w:r>
    </w:p>
    <w:p w:rsidR="004B4E8F" w:rsidRPr="00104A0B" w:rsidRDefault="004B4E8F" w:rsidP="004B4E8F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04A0B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4B4E8F" w:rsidRPr="00104A0B" w:rsidRDefault="004B4E8F" w:rsidP="004B4E8F">
      <w:pPr>
        <w:pStyle w:val="a4"/>
        <w:contextualSpacing/>
        <w:jc w:val="center"/>
        <w:rPr>
          <w:b/>
          <w:bCs/>
          <w:sz w:val="26"/>
          <w:szCs w:val="26"/>
        </w:rPr>
      </w:pPr>
      <w:r w:rsidRPr="00104A0B">
        <w:rPr>
          <w:b/>
          <w:bCs/>
          <w:sz w:val="26"/>
          <w:szCs w:val="26"/>
        </w:rPr>
        <w:t>РЕШЕНИЕ</w:t>
      </w:r>
    </w:p>
    <w:p w:rsidR="004B4E8F" w:rsidRPr="00104A0B" w:rsidRDefault="004B4E8F" w:rsidP="004B4E8F">
      <w:pPr>
        <w:jc w:val="center"/>
        <w:rPr>
          <w:rFonts w:ascii="Times New Roman" w:hAnsi="Times New Roman" w:cs="Times New Roman"/>
        </w:rPr>
      </w:pPr>
    </w:p>
    <w:p w:rsidR="004B4E8F" w:rsidRPr="00104A0B" w:rsidRDefault="004B4E8F" w:rsidP="004B4E8F">
      <w:pPr>
        <w:pStyle w:val="a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A0B">
        <w:rPr>
          <w:rFonts w:ascii="Times New Roman" w:hAnsi="Times New Roman"/>
          <w:b/>
          <w:sz w:val="28"/>
          <w:szCs w:val="28"/>
        </w:rPr>
        <w:t>от  «26» февраля 2021г.  № 33/</w:t>
      </w:r>
      <w:r>
        <w:rPr>
          <w:rFonts w:ascii="Times New Roman" w:hAnsi="Times New Roman"/>
          <w:b/>
          <w:sz w:val="28"/>
          <w:szCs w:val="28"/>
        </w:rPr>
        <w:t>135</w:t>
      </w:r>
      <w:r w:rsidRPr="00104A0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B4E8F" w:rsidRPr="009D0D6A" w:rsidRDefault="004B4E8F" w:rsidP="004B4E8F">
      <w:pPr>
        <w:widowControl w:val="0"/>
        <w:autoSpaceDE w:val="0"/>
        <w:ind w:right="-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0D6A">
        <w:rPr>
          <w:rFonts w:ascii="Times New Roman" w:hAnsi="Times New Roman" w:cs="Times New Roman"/>
          <w:b/>
          <w:sz w:val="28"/>
          <w:szCs w:val="28"/>
        </w:rPr>
        <w:t xml:space="preserve">«Об утверждении Генерального плана </w:t>
      </w:r>
    </w:p>
    <w:p w:rsidR="004B4E8F" w:rsidRPr="009D0D6A" w:rsidRDefault="004B4E8F" w:rsidP="004B4E8F">
      <w:pPr>
        <w:widowControl w:val="0"/>
        <w:autoSpaceDE w:val="0"/>
        <w:ind w:right="-3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0D6A">
        <w:rPr>
          <w:rFonts w:ascii="Times New Roman" w:hAnsi="Times New Roman" w:cs="Times New Roman"/>
          <w:b/>
          <w:sz w:val="28"/>
          <w:szCs w:val="28"/>
        </w:rPr>
        <w:t>Липовского</w:t>
      </w:r>
      <w:proofErr w:type="spellEnd"/>
      <w:r w:rsidRPr="009D0D6A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и установлении </w:t>
      </w:r>
    </w:p>
    <w:p w:rsidR="004B4E8F" w:rsidRPr="009D0D6A" w:rsidRDefault="004B4E8F" w:rsidP="004B4E8F">
      <w:pPr>
        <w:widowControl w:val="0"/>
        <w:autoSpaceDE w:val="0"/>
        <w:ind w:right="-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0D6A">
        <w:rPr>
          <w:rFonts w:ascii="Times New Roman" w:hAnsi="Times New Roman" w:cs="Times New Roman"/>
          <w:b/>
          <w:sz w:val="28"/>
          <w:szCs w:val="28"/>
        </w:rPr>
        <w:t xml:space="preserve">границ с. </w:t>
      </w:r>
      <w:proofErr w:type="spellStart"/>
      <w:r w:rsidRPr="009D0D6A">
        <w:rPr>
          <w:rFonts w:ascii="Times New Roman" w:hAnsi="Times New Roman" w:cs="Times New Roman"/>
          <w:b/>
          <w:sz w:val="28"/>
          <w:szCs w:val="28"/>
        </w:rPr>
        <w:t>Липовка</w:t>
      </w:r>
      <w:proofErr w:type="spellEnd"/>
      <w:r w:rsidRPr="009D0D6A">
        <w:rPr>
          <w:rFonts w:ascii="Times New Roman" w:hAnsi="Times New Roman" w:cs="Times New Roman"/>
          <w:b/>
          <w:sz w:val="28"/>
          <w:szCs w:val="28"/>
        </w:rPr>
        <w:t xml:space="preserve"> и х.Щепкин Ольховского  </w:t>
      </w:r>
    </w:p>
    <w:p w:rsidR="004B4E8F" w:rsidRPr="009D0D6A" w:rsidRDefault="004B4E8F" w:rsidP="004B4E8F">
      <w:pPr>
        <w:widowControl w:val="0"/>
        <w:autoSpaceDE w:val="0"/>
        <w:ind w:right="-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0D6A">
        <w:rPr>
          <w:rFonts w:ascii="Times New Roman" w:hAnsi="Times New Roman" w:cs="Times New Roman"/>
          <w:b/>
          <w:sz w:val="28"/>
          <w:szCs w:val="28"/>
        </w:rPr>
        <w:t>муниципального района Волгоградской области»</w:t>
      </w:r>
    </w:p>
    <w:p w:rsidR="004B4E8F" w:rsidRPr="00B0060E" w:rsidRDefault="004B4E8F" w:rsidP="004B4E8F">
      <w:pPr>
        <w:widowControl w:val="0"/>
        <w:autoSpaceDE w:val="0"/>
        <w:spacing w:after="0"/>
        <w:ind w:right="-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E8F" w:rsidRPr="00B0060E" w:rsidRDefault="004B4E8F" w:rsidP="004B4E8F">
      <w:pPr>
        <w:widowControl w:val="0"/>
        <w:autoSpaceDE w:val="0"/>
        <w:spacing w:after="0"/>
        <w:ind w:right="-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60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статьями 9, 23, 24, 25, 28 Градостроительного кодекса Российской Федерации</w:t>
      </w:r>
      <w:r w:rsidRPr="00635360">
        <w:rPr>
          <w:rFonts w:ascii="Times New Roman" w:hAnsi="Times New Roman" w:cs="Times New Roman"/>
          <w:sz w:val="28"/>
          <w:szCs w:val="28"/>
        </w:rPr>
        <w:t xml:space="preserve"> </w:t>
      </w:r>
      <w:r w:rsidRPr="00B0060E">
        <w:rPr>
          <w:rFonts w:ascii="Times New Roman" w:hAnsi="Times New Roman" w:cs="Times New Roman"/>
          <w:sz w:val="28"/>
          <w:szCs w:val="28"/>
        </w:rPr>
        <w:t>от 29.12.2004 г. №190-ФЗ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0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48 </w:t>
      </w:r>
      <w:r w:rsidRPr="00B0060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0060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060E">
        <w:rPr>
          <w:rFonts w:ascii="Times New Roman" w:hAnsi="Times New Roman" w:cs="Times New Roman"/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0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Волгоградской области от 10.07.2015 г. №110-ОД «О внесении изменений в закон Волгоградской области от 28.11.2014 г. №156-ОД  «О закреплении отдельных  вопросов местного значения за сельскими поселениями в Волгоградской области»», р</w:t>
      </w:r>
      <w:r w:rsidRPr="00B0060E">
        <w:rPr>
          <w:rFonts w:ascii="Times New Roman" w:hAnsi="Times New Roman" w:cs="Times New Roman"/>
          <w:sz w:val="28"/>
          <w:szCs w:val="28"/>
        </w:rPr>
        <w:t xml:space="preserve">ешением Ольховской районной Думы Волгоградской области от 27.03.2020 г. №11/53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060E">
        <w:rPr>
          <w:rFonts w:ascii="Times New Roman" w:hAnsi="Times New Roman" w:cs="Times New Roman"/>
          <w:sz w:val="28"/>
          <w:szCs w:val="28"/>
        </w:rPr>
        <w:t>орядка организации и проведения общественных обсуждений и публичных слушаний по проектам документов в сфере градостроительной деятельности в Ольховском муниципальном районе Волгоградской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0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от 08.02.2021 г., прошедших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Ольховского муниципального района Волгоградской области, руководствуясь </w:t>
      </w:r>
      <w:r w:rsidRPr="00B0060E">
        <w:rPr>
          <w:rFonts w:ascii="Times New Roman" w:hAnsi="Times New Roman" w:cs="Times New Roman"/>
          <w:sz w:val="28"/>
          <w:szCs w:val="28"/>
        </w:rPr>
        <w:t>Уставом Ольховского муниципального района Волгоградской области</w:t>
      </w:r>
    </w:p>
    <w:p w:rsidR="004B4E8F" w:rsidRDefault="004B4E8F" w:rsidP="004B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Ольховская районная Дума </w:t>
      </w:r>
    </w:p>
    <w:p w:rsidR="004B4E8F" w:rsidRDefault="004B4E8F" w:rsidP="004B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4E8F" w:rsidRPr="00B0060E" w:rsidRDefault="004B4E8F" w:rsidP="004B4E8F">
      <w:pPr>
        <w:pStyle w:val="a3"/>
        <w:widowControl w:val="0"/>
        <w:autoSpaceDE w:val="0"/>
        <w:spacing w:after="0"/>
        <w:ind w:left="0"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0E">
        <w:rPr>
          <w:rFonts w:ascii="Times New Roman" w:hAnsi="Times New Roman" w:cs="Times New Roman"/>
          <w:sz w:val="28"/>
          <w:szCs w:val="28"/>
        </w:rPr>
        <w:t xml:space="preserve">1.Утвердить Генеральный план </w:t>
      </w:r>
      <w:proofErr w:type="spellStart"/>
      <w:r w:rsidRPr="00B0060E"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 w:rsidRPr="00B0060E">
        <w:rPr>
          <w:rFonts w:ascii="Times New Roman" w:hAnsi="Times New Roman" w:cs="Times New Roman"/>
          <w:sz w:val="28"/>
          <w:szCs w:val="28"/>
        </w:rPr>
        <w:t xml:space="preserve"> сельского поселения Ольховского муниципального района Волгоградской области, сроком на 20 лет согласно </w:t>
      </w:r>
      <w:r>
        <w:rPr>
          <w:rFonts w:ascii="Times New Roman" w:hAnsi="Times New Roman" w:cs="Times New Roman"/>
          <w:sz w:val="28"/>
          <w:szCs w:val="28"/>
        </w:rPr>
        <w:t>прилагаемым документам</w:t>
      </w:r>
      <w:r w:rsidRPr="00B0060E">
        <w:rPr>
          <w:rFonts w:ascii="Times New Roman" w:hAnsi="Times New Roman" w:cs="Times New Roman"/>
          <w:sz w:val="28"/>
          <w:szCs w:val="28"/>
        </w:rPr>
        <w:t>:</w:t>
      </w:r>
    </w:p>
    <w:p w:rsidR="004B4E8F" w:rsidRPr="00B0060E" w:rsidRDefault="004B4E8F" w:rsidP="004B4E8F">
      <w:pPr>
        <w:pStyle w:val="a3"/>
        <w:widowControl w:val="0"/>
        <w:autoSpaceDE w:val="0"/>
        <w:spacing w:after="0"/>
        <w:ind w:left="0"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0E">
        <w:rPr>
          <w:rFonts w:ascii="Times New Roman" w:hAnsi="Times New Roman" w:cs="Times New Roman"/>
          <w:sz w:val="28"/>
          <w:szCs w:val="28"/>
        </w:rPr>
        <w:t>- карта планируемого размещения объект</w:t>
      </w:r>
      <w:r>
        <w:rPr>
          <w:rFonts w:ascii="Times New Roman" w:hAnsi="Times New Roman" w:cs="Times New Roman"/>
          <w:sz w:val="28"/>
          <w:szCs w:val="28"/>
        </w:rPr>
        <w:t>ов местного значения поселения</w:t>
      </w:r>
      <w:r w:rsidRPr="00B0060E">
        <w:rPr>
          <w:rFonts w:ascii="Times New Roman" w:hAnsi="Times New Roman" w:cs="Times New Roman"/>
          <w:sz w:val="28"/>
          <w:szCs w:val="28"/>
        </w:rPr>
        <w:t>;</w:t>
      </w:r>
    </w:p>
    <w:p w:rsidR="004B4E8F" w:rsidRPr="00B0060E" w:rsidRDefault="004B4E8F" w:rsidP="004B4E8F">
      <w:pPr>
        <w:pStyle w:val="a3"/>
        <w:widowControl w:val="0"/>
        <w:autoSpaceDE w:val="0"/>
        <w:spacing w:after="0"/>
        <w:ind w:left="0"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0E">
        <w:rPr>
          <w:rFonts w:ascii="Times New Roman" w:hAnsi="Times New Roman" w:cs="Times New Roman"/>
          <w:sz w:val="28"/>
          <w:szCs w:val="28"/>
        </w:rPr>
        <w:t xml:space="preserve">- карта планируемого размещения объектов местного значения поселения, фрагмент с. </w:t>
      </w:r>
      <w:proofErr w:type="spellStart"/>
      <w:r w:rsidRPr="00B0060E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B0060E">
        <w:rPr>
          <w:rFonts w:ascii="Times New Roman" w:hAnsi="Times New Roman" w:cs="Times New Roman"/>
          <w:sz w:val="28"/>
          <w:szCs w:val="28"/>
        </w:rPr>
        <w:t xml:space="preserve"> и х.Щепкин;</w:t>
      </w:r>
    </w:p>
    <w:p w:rsidR="004B4E8F" w:rsidRPr="00B0060E" w:rsidRDefault="004B4E8F" w:rsidP="004B4E8F">
      <w:pPr>
        <w:pStyle w:val="a3"/>
        <w:widowControl w:val="0"/>
        <w:autoSpaceDE w:val="0"/>
        <w:spacing w:after="0"/>
        <w:ind w:left="0"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0E">
        <w:rPr>
          <w:rFonts w:ascii="Times New Roman" w:hAnsi="Times New Roman" w:cs="Times New Roman"/>
          <w:sz w:val="28"/>
          <w:szCs w:val="28"/>
        </w:rPr>
        <w:t>- карта границ населенных пунктов, входящих в состав поселения;</w:t>
      </w:r>
    </w:p>
    <w:p w:rsidR="004B4E8F" w:rsidRPr="00B0060E" w:rsidRDefault="004B4E8F" w:rsidP="004B4E8F">
      <w:pPr>
        <w:pStyle w:val="a3"/>
        <w:widowControl w:val="0"/>
        <w:autoSpaceDE w:val="0"/>
        <w:spacing w:after="0"/>
        <w:ind w:left="0"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0E">
        <w:rPr>
          <w:rFonts w:ascii="Times New Roman" w:hAnsi="Times New Roman" w:cs="Times New Roman"/>
          <w:sz w:val="28"/>
          <w:szCs w:val="28"/>
        </w:rPr>
        <w:t>- карта функциональных зон поселения;</w:t>
      </w:r>
    </w:p>
    <w:p w:rsidR="004B4E8F" w:rsidRPr="00B0060E" w:rsidRDefault="004B4E8F" w:rsidP="004B4E8F">
      <w:pPr>
        <w:pStyle w:val="a3"/>
        <w:widowControl w:val="0"/>
        <w:autoSpaceDE w:val="0"/>
        <w:spacing w:after="0"/>
        <w:ind w:left="0"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0E">
        <w:rPr>
          <w:rFonts w:ascii="Times New Roman" w:hAnsi="Times New Roman" w:cs="Times New Roman"/>
          <w:sz w:val="28"/>
          <w:szCs w:val="28"/>
        </w:rPr>
        <w:t xml:space="preserve">-карта функциональных зон поселения, фрагмент с. </w:t>
      </w:r>
      <w:proofErr w:type="spellStart"/>
      <w:r w:rsidRPr="00B0060E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B0060E">
        <w:rPr>
          <w:rFonts w:ascii="Times New Roman" w:hAnsi="Times New Roman" w:cs="Times New Roman"/>
          <w:sz w:val="28"/>
          <w:szCs w:val="28"/>
        </w:rPr>
        <w:t xml:space="preserve"> и х. </w:t>
      </w:r>
      <w:r w:rsidRPr="00B0060E">
        <w:rPr>
          <w:rFonts w:ascii="Times New Roman" w:hAnsi="Times New Roman" w:cs="Times New Roman"/>
          <w:sz w:val="28"/>
          <w:szCs w:val="28"/>
        </w:rPr>
        <w:lastRenderedPageBreak/>
        <w:t>Щепкин;</w:t>
      </w:r>
    </w:p>
    <w:p w:rsidR="004B4E8F" w:rsidRPr="00B0060E" w:rsidRDefault="004B4E8F" w:rsidP="004B4E8F">
      <w:pPr>
        <w:pStyle w:val="a3"/>
        <w:widowControl w:val="0"/>
        <w:autoSpaceDE w:val="0"/>
        <w:spacing w:after="0"/>
        <w:ind w:left="0"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0E">
        <w:rPr>
          <w:rFonts w:ascii="Times New Roman" w:hAnsi="Times New Roman" w:cs="Times New Roman"/>
          <w:sz w:val="28"/>
          <w:szCs w:val="28"/>
        </w:rPr>
        <w:t>- материалы по обоснованию генерального плана в текстовой форме;</w:t>
      </w:r>
    </w:p>
    <w:p w:rsidR="004B4E8F" w:rsidRPr="00B0060E" w:rsidRDefault="004B4E8F" w:rsidP="004B4E8F">
      <w:pPr>
        <w:pStyle w:val="a3"/>
        <w:widowControl w:val="0"/>
        <w:autoSpaceDE w:val="0"/>
        <w:spacing w:after="0"/>
        <w:ind w:left="0"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0E">
        <w:rPr>
          <w:rFonts w:ascii="Times New Roman" w:hAnsi="Times New Roman" w:cs="Times New Roman"/>
          <w:sz w:val="28"/>
          <w:szCs w:val="28"/>
        </w:rPr>
        <w:t>- материалы по обоснованию, карта материалов по обоснованию генерального плана;</w:t>
      </w:r>
    </w:p>
    <w:p w:rsidR="004B4E8F" w:rsidRPr="00B0060E" w:rsidRDefault="004B4E8F" w:rsidP="004B4E8F">
      <w:pPr>
        <w:pStyle w:val="a3"/>
        <w:widowControl w:val="0"/>
        <w:autoSpaceDE w:val="0"/>
        <w:spacing w:after="0"/>
        <w:ind w:left="0"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0E">
        <w:rPr>
          <w:rFonts w:ascii="Times New Roman" w:hAnsi="Times New Roman" w:cs="Times New Roman"/>
          <w:sz w:val="28"/>
          <w:szCs w:val="28"/>
        </w:rPr>
        <w:t xml:space="preserve">- материалы по обоснованию, карта материалов по обоснованию генерального плана, фрагмент с. </w:t>
      </w:r>
      <w:proofErr w:type="spellStart"/>
      <w:r w:rsidRPr="00B0060E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B0060E">
        <w:rPr>
          <w:rFonts w:ascii="Times New Roman" w:hAnsi="Times New Roman" w:cs="Times New Roman"/>
          <w:sz w:val="28"/>
          <w:szCs w:val="28"/>
        </w:rPr>
        <w:t xml:space="preserve"> и х. Щепкин;</w:t>
      </w:r>
    </w:p>
    <w:p w:rsidR="004B4E8F" w:rsidRPr="00B0060E" w:rsidRDefault="004B4E8F" w:rsidP="004B4E8F">
      <w:pPr>
        <w:pStyle w:val="a3"/>
        <w:widowControl w:val="0"/>
        <w:autoSpaceDE w:val="0"/>
        <w:spacing w:after="0"/>
        <w:ind w:left="0"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0E">
        <w:rPr>
          <w:rFonts w:ascii="Times New Roman" w:hAnsi="Times New Roman" w:cs="Times New Roman"/>
          <w:sz w:val="28"/>
          <w:szCs w:val="28"/>
        </w:rPr>
        <w:t>- положение о территориальном планировании;</w:t>
      </w:r>
    </w:p>
    <w:p w:rsidR="004B4E8F" w:rsidRPr="00B0060E" w:rsidRDefault="004B4E8F" w:rsidP="004B4E8F">
      <w:pPr>
        <w:pStyle w:val="a3"/>
        <w:widowControl w:val="0"/>
        <w:autoSpaceDE w:val="0"/>
        <w:spacing w:after="0"/>
        <w:ind w:left="0"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0E">
        <w:rPr>
          <w:rFonts w:ascii="Times New Roman" w:hAnsi="Times New Roman" w:cs="Times New Roman"/>
          <w:sz w:val="28"/>
          <w:szCs w:val="28"/>
        </w:rPr>
        <w:t xml:space="preserve">- сведения, предусмотренные п.3.1 ст.19, п.5.1 ст.23 и п.6.1 ст.30 Градостроительного кодекса Российской Федерации, с. </w:t>
      </w:r>
      <w:proofErr w:type="spellStart"/>
      <w:r w:rsidRPr="00B0060E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B0060E">
        <w:rPr>
          <w:rFonts w:ascii="Times New Roman" w:hAnsi="Times New Roman" w:cs="Times New Roman"/>
          <w:sz w:val="28"/>
          <w:szCs w:val="28"/>
        </w:rPr>
        <w:t>;</w:t>
      </w:r>
    </w:p>
    <w:p w:rsidR="004B4E8F" w:rsidRPr="00B0060E" w:rsidRDefault="004B4E8F" w:rsidP="004B4E8F">
      <w:pPr>
        <w:pStyle w:val="a3"/>
        <w:widowControl w:val="0"/>
        <w:autoSpaceDE w:val="0"/>
        <w:spacing w:after="0"/>
        <w:ind w:left="0"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0E">
        <w:rPr>
          <w:rFonts w:ascii="Times New Roman" w:hAnsi="Times New Roman" w:cs="Times New Roman"/>
          <w:sz w:val="28"/>
          <w:szCs w:val="28"/>
        </w:rPr>
        <w:t>- сведения, предусмотренные п.3.1 ст.19, п.5.1 ст.23 и п.6.1 ст.30 Градостроительного кодекса Российской Федерации, х. Щепкин.</w:t>
      </w:r>
    </w:p>
    <w:p w:rsidR="004B4E8F" w:rsidRPr="00B0060E" w:rsidRDefault="004B4E8F" w:rsidP="004B4E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0E">
        <w:rPr>
          <w:rFonts w:ascii="Times New Roman" w:hAnsi="Times New Roman"/>
          <w:sz w:val="28"/>
          <w:szCs w:val="28"/>
        </w:rPr>
        <w:t xml:space="preserve">1.1.Установить границы населенных пунктов село </w:t>
      </w:r>
      <w:proofErr w:type="spellStart"/>
      <w:r w:rsidRPr="00B0060E">
        <w:rPr>
          <w:rFonts w:ascii="Times New Roman" w:hAnsi="Times New Roman"/>
          <w:sz w:val="28"/>
          <w:szCs w:val="28"/>
        </w:rPr>
        <w:t>Липовка</w:t>
      </w:r>
      <w:proofErr w:type="spellEnd"/>
      <w:r w:rsidRPr="00B0060E">
        <w:rPr>
          <w:rFonts w:ascii="Times New Roman" w:hAnsi="Times New Roman"/>
          <w:sz w:val="28"/>
          <w:szCs w:val="28"/>
        </w:rPr>
        <w:t xml:space="preserve"> и хутор Щепкин, входящих в состав </w:t>
      </w:r>
      <w:proofErr w:type="spellStart"/>
      <w:r w:rsidRPr="00B0060E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B0060E">
        <w:rPr>
          <w:rFonts w:ascii="Times New Roman" w:hAnsi="Times New Roman"/>
          <w:sz w:val="28"/>
          <w:szCs w:val="28"/>
        </w:rPr>
        <w:t xml:space="preserve"> сельского поселения Ольховского муниципального района Волгоградской области, согласно утвержденному Генеральному плану </w:t>
      </w:r>
      <w:proofErr w:type="spellStart"/>
      <w:r w:rsidRPr="00B0060E">
        <w:rPr>
          <w:rFonts w:ascii="Times New Roman" w:hAnsi="Times New Roman"/>
          <w:sz w:val="28"/>
          <w:szCs w:val="28"/>
        </w:rPr>
        <w:t>Липовского</w:t>
      </w:r>
      <w:bookmarkStart w:id="0" w:name="_GoBack"/>
      <w:bookmarkEnd w:id="0"/>
      <w:proofErr w:type="spellEnd"/>
      <w:r w:rsidRPr="00B0060E">
        <w:rPr>
          <w:rFonts w:ascii="Times New Roman" w:hAnsi="Times New Roman"/>
          <w:sz w:val="28"/>
          <w:szCs w:val="28"/>
        </w:rPr>
        <w:t xml:space="preserve"> сельского поселения Ольховского муниципального района Волгоградской области.</w:t>
      </w:r>
    </w:p>
    <w:p w:rsidR="004B4E8F" w:rsidRPr="00B0060E" w:rsidRDefault="004B4E8F" w:rsidP="004B4E8F">
      <w:pPr>
        <w:pStyle w:val="a3"/>
        <w:widowControl w:val="0"/>
        <w:autoSpaceDE w:val="0"/>
        <w:spacing w:after="0"/>
        <w:ind w:left="0" w:right="-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сельского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Ольховского муниципального района Волгоградской области от 14.07.2015 г. №28/70 «Об утверждении Генерального плана и установлении границ 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Ольховского муниципального района Волгоградской области»  считать утратившим силу.</w:t>
      </w:r>
    </w:p>
    <w:p w:rsidR="004B4E8F" w:rsidRDefault="004B4E8F" w:rsidP="004B4E8F">
      <w:pPr>
        <w:pStyle w:val="a3"/>
        <w:widowControl w:val="0"/>
        <w:autoSpaceDE w:val="0"/>
        <w:spacing w:after="0"/>
        <w:ind w:left="0" w:right="-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0060E">
        <w:rPr>
          <w:rFonts w:ascii="Times New Roman" w:hAnsi="Times New Roman" w:cs="Times New Roman"/>
          <w:sz w:val="28"/>
          <w:szCs w:val="28"/>
        </w:rPr>
        <w:t xml:space="preserve"> Контроль за исполнением ре</w:t>
      </w:r>
      <w:r>
        <w:rPr>
          <w:rFonts w:ascii="Times New Roman" w:hAnsi="Times New Roman" w:cs="Times New Roman"/>
          <w:sz w:val="28"/>
          <w:szCs w:val="28"/>
        </w:rPr>
        <w:t>шения возложить на заместителя г</w:t>
      </w:r>
      <w:r w:rsidRPr="00B0060E">
        <w:rPr>
          <w:rFonts w:ascii="Times New Roman" w:hAnsi="Times New Roman" w:cs="Times New Roman"/>
          <w:sz w:val="28"/>
          <w:szCs w:val="28"/>
        </w:rPr>
        <w:t>лавы Ольховского муниципального района Волгоградской области В.С. Никонова.</w:t>
      </w:r>
    </w:p>
    <w:p w:rsidR="004B4E8F" w:rsidRPr="00B0060E" w:rsidRDefault="004B4E8F" w:rsidP="004B4E8F">
      <w:pPr>
        <w:pStyle w:val="a3"/>
        <w:widowControl w:val="0"/>
        <w:autoSpaceDE w:val="0"/>
        <w:spacing w:after="0"/>
        <w:ind w:left="0" w:right="-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060E">
        <w:rPr>
          <w:rFonts w:ascii="Times New Roman" w:hAnsi="Times New Roman" w:cs="Times New Roman"/>
          <w:sz w:val="28"/>
          <w:szCs w:val="28"/>
        </w:rPr>
        <w:t xml:space="preserve">. </w:t>
      </w:r>
      <w:r w:rsidRPr="00B0060E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Pr="00B0060E">
        <w:rPr>
          <w:rFonts w:ascii="Times New Roman" w:hAnsi="Times New Roman" w:cs="Times New Roman"/>
          <w:sz w:val="28"/>
          <w:szCs w:val="28"/>
        </w:rPr>
        <w:t xml:space="preserve">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B0060E">
        <w:rPr>
          <w:rFonts w:ascii="Times New Roman" w:hAnsi="Times New Roman" w:cs="Times New Roman"/>
          <w:sz w:val="28"/>
          <w:szCs w:val="28"/>
        </w:rPr>
        <w:t>, подлежит размещению в Федеральной государственной информационной системе территориального планирования (ФГИС ТП) и на официальном сайте Администрации Ольховского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B0060E">
        <w:rPr>
          <w:rFonts w:ascii="Times New Roman" w:hAnsi="Times New Roman" w:cs="Times New Roman"/>
          <w:sz w:val="28"/>
          <w:szCs w:val="28"/>
        </w:rPr>
        <w:t>.</w:t>
      </w:r>
    </w:p>
    <w:p w:rsidR="004B4E8F" w:rsidRDefault="004B4E8F" w:rsidP="004B4E8F">
      <w:pPr>
        <w:pStyle w:val="11"/>
        <w:ind w:left="0" w:right="-3"/>
        <w:contextualSpacing/>
        <w:jc w:val="both"/>
        <w:rPr>
          <w:sz w:val="28"/>
          <w:szCs w:val="28"/>
        </w:rPr>
      </w:pPr>
    </w:p>
    <w:p w:rsidR="004B4E8F" w:rsidRDefault="004B4E8F" w:rsidP="004B4E8F">
      <w:pPr>
        <w:pStyle w:val="11"/>
        <w:ind w:left="0" w:right="-3"/>
        <w:contextualSpacing/>
        <w:jc w:val="both"/>
        <w:rPr>
          <w:sz w:val="28"/>
          <w:szCs w:val="28"/>
        </w:rPr>
      </w:pPr>
    </w:p>
    <w:p w:rsidR="004B4E8F" w:rsidRPr="00B0060E" w:rsidRDefault="004B4E8F" w:rsidP="004B4E8F">
      <w:pPr>
        <w:pStyle w:val="11"/>
        <w:ind w:left="0" w:right="-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B0060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B0060E">
        <w:rPr>
          <w:sz w:val="28"/>
          <w:szCs w:val="28"/>
        </w:rPr>
        <w:t xml:space="preserve"> Ольховской </w:t>
      </w:r>
    </w:p>
    <w:p w:rsidR="004B4E8F" w:rsidRPr="00B0060E" w:rsidRDefault="004B4E8F" w:rsidP="004B4E8F">
      <w:pPr>
        <w:pStyle w:val="11"/>
        <w:ind w:left="0" w:right="-3"/>
        <w:contextualSpacing/>
        <w:jc w:val="both"/>
        <w:rPr>
          <w:sz w:val="28"/>
          <w:szCs w:val="28"/>
        </w:rPr>
      </w:pPr>
      <w:r w:rsidRPr="00B0060E">
        <w:rPr>
          <w:sz w:val="28"/>
          <w:szCs w:val="28"/>
        </w:rPr>
        <w:t xml:space="preserve">районной Думы                                            </w:t>
      </w:r>
      <w:r>
        <w:rPr>
          <w:sz w:val="28"/>
          <w:szCs w:val="28"/>
        </w:rPr>
        <w:t xml:space="preserve">                     </w:t>
      </w:r>
      <w:r w:rsidRPr="00B0060E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А.В.Голенев</w:t>
      </w:r>
      <w:proofErr w:type="spellEnd"/>
    </w:p>
    <w:p w:rsidR="004B4E8F" w:rsidRDefault="004B4E8F" w:rsidP="004B4E8F">
      <w:pPr>
        <w:pStyle w:val="11"/>
        <w:ind w:left="0" w:right="-3"/>
        <w:contextualSpacing/>
        <w:jc w:val="both"/>
        <w:rPr>
          <w:sz w:val="28"/>
          <w:szCs w:val="28"/>
        </w:rPr>
      </w:pPr>
    </w:p>
    <w:p w:rsidR="004B4E8F" w:rsidRDefault="004B4E8F" w:rsidP="004B4E8F">
      <w:pPr>
        <w:pStyle w:val="11"/>
        <w:ind w:left="0" w:right="-3"/>
        <w:contextualSpacing/>
        <w:jc w:val="both"/>
        <w:rPr>
          <w:sz w:val="28"/>
          <w:szCs w:val="28"/>
        </w:rPr>
      </w:pPr>
    </w:p>
    <w:p w:rsidR="004B4E8F" w:rsidRDefault="004B4E8F" w:rsidP="004B4E8F">
      <w:pPr>
        <w:pStyle w:val="11"/>
        <w:ind w:left="0" w:right="-3"/>
        <w:contextualSpacing/>
        <w:jc w:val="both"/>
        <w:rPr>
          <w:sz w:val="28"/>
          <w:szCs w:val="28"/>
        </w:rPr>
      </w:pPr>
    </w:p>
    <w:p w:rsidR="004B4E8F" w:rsidRPr="00B0060E" w:rsidRDefault="004B4E8F" w:rsidP="004B4E8F">
      <w:pPr>
        <w:pStyle w:val="11"/>
        <w:ind w:left="0" w:right="-3"/>
        <w:contextualSpacing/>
        <w:jc w:val="both"/>
        <w:rPr>
          <w:sz w:val="28"/>
          <w:szCs w:val="28"/>
        </w:rPr>
      </w:pPr>
      <w:r w:rsidRPr="00B0060E">
        <w:rPr>
          <w:sz w:val="28"/>
          <w:szCs w:val="28"/>
        </w:rPr>
        <w:t>Глава Ольховского</w:t>
      </w:r>
    </w:p>
    <w:p w:rsidR="004B4E8F" w:rsidRPr="00B0060E" w:rsidRDefault="004B4E8F" w:rsidP="004B4E8F">
      <w:pPr>
        <w:pStyle w:val="11"/>
        <w:ind w:left="0" w:right="-3"/>
        <w:contextualSpacing/>
        <w:jc w:val="both"/>
        <w:rPr>
          <w:sz w:val="28"/>
          <w:szCs w:val="28"/>
        </w:rPr>
      </w:pPr>
      <w:r w:rsidRPr="00B0060E">
        <w:rPr>
          <w:sz w:val="28"/>
          <w:szCs w:val="28"/>
        </w:rPr>
        <w:t xml:space="preserve">муниципального района                                        </w:t>
      </w:r>
      <w:r>
        <w:rPr>
          <w:sz w:val="28"/>
          <w:szCs w:val="28"/>
        </w:rPr>
        <w:t xml:space="preserve">                    </w:t>
      </w:r>
      <w:r w:rsidRPr="00B0060E">
        <w:rPr>
          <w:sz w:val="28"/>
          <w:szCs w:val="28"/>
        </w:rPr>
        <w:t xml:space="preserve">  А.В. Солонин</w:t>
      </w:r>
    </w:p>
    <w:p w:rsidR="00440D20" w:rsidRDefault="00440D20"/>
    <w:p w:rsidR="004B4E8F" w:rsidRDefault="004B4E8F"/>
    <w:p w:rsidR="004B4E8F" w:rsidRDefault="004B4E8F"/>
    <w:p w:rsidR="004B4E8F" w:rsidRDefault="004B4E8F"/>
    <w:p w:rsidR="004B4E8F" w:rsidRPr="00085B80" w:rsidRDefault="004B4E8F" w:rsidP="00085B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5B80">
        <w:rPr>
          <w:rFonts w:ascii="Times New Roman" w:hAnsi="Times New Roman"/>
          <w:b/>
          <w:sz w:val="28"/>
          <w:szCs w:val="28"/>
        </w:rPr>
        <w:lastRenderedPageBreak/>
        <w:t>РОССИЙСКАЯ  ФЕДЕРАЦИЯ</w:t>
      </w:r>
    </w:p>
    <w:p w:rsidR="004B4E8F" w:rsidRPr="00085B80" w:rsidRDefault="004B4E8F" w:rsidP="00085B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5B80">
        <w:rPr>
          <w:rFonts w:ascii="Times New Roman" w:hAnsi="Times New Roman"/>
          <w:b/>
          <w:sz w:val="28"/>
          <w:szCs w:val="28"/>
        </w:rPr>
        <w:t>ОЛЬХОВСКАЯ РАЙОННАЯ ДУМА</w:t>
      </w:r>
    </w:p>
    <w:p w:rsidR="004B4E8F" w:rsidRPr="00085B80" w:rsidRDefault="004B4E8F" w:rsidP="00085B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5B80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4B4E8F" w:rsidRPr="00085B80" w:rsidRDefault="004B4E8F" w:rsidP="00085B8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5B80">
        <w:rPr>
          <w:rFonts w:ascii="Times New Roman" w:hAnsi="Times New Roman"/>
          <w:b/>
          <w:sz w:val="28"/>
          <w:szCs w:val="28"/>
        </w:rPr>
        <w:t xml:space="preserve">  </w:t>
      </w:r>
    </w:p>
    <w:p w:rsidR="004B4E8F" w:rsidRPr="00085B80" w:rsidRDefault="004B4E8F" w:rsidP="00085B80">
      <w:pPr>
        <w:pStyle w:val="a4"/>
        <w:contextualSpacing/>
        <w:jc w:val="center"/>
        <w:rPr>
          <w:b/>
          <w:bCs/>
          <w:sz w:val="28"/>
          <w:szCs w:val="28"/>
        </w:rPr>
      </w:pPr>
      <w:r w:rsidRPr="00085B80">
        <w:rPr>
          <w:b/>
          <w:bCs/>
          <w:sz w:val="28"/>
          <w:szCs w:val="28"/>
        </w:rPr>
        <w:t>РЕШЕНИЕ</w:t>
      </w:r>
    </w:p>
    <w:p w:rsidR="004B4E8F" w:rsidRPr="00085B80" w:rsidRDefault="004B4E8F" w:rsidP="00085B80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4B4E8F" w:rsidRPr="00085B80" w:rsidRDefault="004B4E8F" w:rsidP="00085B80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085B80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Pr="00085B80">
        <w:rPr>
          <w:rFonts w:ascii="Times New Roman" w:hAnsi="Times New Roman"/>
          <w:b/>
          <w:sz w:val="28"/>
          <w:szCs w:val="28"/>
        </w:rPr>
        <w:t>«26» февраля 2021</w:t>
      </w:r>
      <w:r w:rsidRPr="00085B80">
        <w:rPr>
          <w:rFonts w:ascii="Times New Roman" w:hAnsi="Times New Roman"/>
          <w:b/>
          <w:bCs/>
          <w:sz w:val="28"/>
          <w:szCs w:val="28"/>
        </w:rPr>
        <w:t>г. № 33/136</w:t>
      </w:r>
    </w:p>
    <w:p w:rsidR="004B4E8F" w:rsidRPr="00085B80" w:rsidRDefault="004B4E8F" w:rsidP="00085B80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85B80">
        <w:rPr>
          <w:rFonts w:ascii="Times New Roman" w:hAnsi="Times New Roman"/>
          <w:b/>
          <w:sz w:val="28"/>
          <w:szCs w:val="28"/>
        </w:rPr>
        <w:t xml:space="preserve">«Об утверждении Положения «Почетный гражданин </w:t>
      </w:r>
    </w:p>
    <w:p w:rsidR="004B4E8F" w:rsidRPr="00085B80" w:rsidRDefault="004B4E8F" w:rsidP="00085B80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85B80">
        <w:rPr>
          <w:rFonts w:ascii="Times New Roman" w:hAnsi="Times New Roman"/>
          <w:b/>
          <w:sz w:val="28"/>
          <w:szCs w:val="28"/>
        </w:rPr>
        <w:t>Ольховского муниципального района Волгоградской области»</w:t>
      </w:r>
    </w:p>
    <w:p w:rsidR="004B4E8F" w:rsidRPr="00085B80" w:rsidRDefault="004B4E8F" w:rsidP="0008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8F" w:rsidRPr="00085B80" w:rsidRDefault="004B4E8F" w:rsidP="0008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8F" w:rsidRPr="00085B80" w:rsidRDefault="004B4E8F" w:rsidP="0008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8F" w:rsidRPr="00085B80" w:rsidRDefault="004B4E8F" w:rsidP="0008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8F" w:rsidRPr="00085B80" w:rsidRDefault="004B4E8F" w:rsidP="00085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B80">
        <w:rPr>
          <w:rFonts w:ascii="Times New Roman" w:hAnsi="Times New Roman" w:cs="Times New Roman"/>
          <w:b/>
          <w:sz w:val="28"/>
          <w:szCs w:val="28"/>
        </w:rPr>
        <w:t xml:space="preserve">Ольховская районная Дума </w:t>
      </w:r>
    </w:p>
    <w:p w:rsidR="004B4E8F" w:rsidRPr="00085B80" w:rsidRDefault="004B4E8F" w:rsidP="00085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b/>
          <w:sz w:val="28"/>
          <w:szCs w:val="28"/>
        </w:rPr>
        <w:t>РЕШИЛА</w:t>
      </w:r>
      <w:r w:rsidRPr="00085B80">
        <w:rPr>
          <w:rFonts w:ascii="Times New Roman" w:hAnsi="Times New Roman" w:cs="Times New Roman"/>
          <w:sz w:val="28"/>
          <w:szCs w:val="28"/>
        </w:rPr>
        <w:t>:</w:t>
      </w:r>
    </w:p>
    <w:p w:rsidR="004B4E8F" w:rsidRPr="00085B80" w:rsidRDefault="004B4E8F" w:rsidP="00085B8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85B80">
        <w:rPr>
          <w:rFonts w:ascii="Times New Roman" w:hAnsi="Times New Roman"/>
          <w:sz w:val="28"/>
          <w:szCs w:val="28"/>
        </w:rPr>
        <w:t>Утвердить Положение «Почетный гражданин Ольховского муниципального района Волгоградской области», согласно приложению № 1.</w:t>
      </w:r>
    </w:p>
    <w:p w:rsidR="004B4E8F" w:rsidRPr="00085B80" w:rsidRDefault="004B4E8F" w:rsidP="00085B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>Признать утратившим силу решение Ольховской районной Думы Волгоградской области от 19.07.2013 г. № 54/350 «Об утверждении общественной комиссии по присвоению звания «Почетный гражданин Ольховского муниципального района 2013 года»;</w:t>
      </w:r>
    </w:p>
    <w:p w:rsidR="004B4E8F" w:rsidRPr="00085B80" w:rsidRDefault="004B4E8F" w:rsidP="00085B8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>3. Признать утратившим силу решение Ольховской районной Думы Волгоградской области от 30.08.2013 г. № 56/361 «Об утверждении Положения «Почетный гражданин Ольховского муниципального района Волгоградской области» в новой редакции».</w:t>
      </w:r>
    </w:p>
    <w:p w:rsidR="004B4E8F" w:rsidRPr="00085B80" w:rsidRDefault="004B4E8F" w:rsidP="00085B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>4. Признать утратившим силу п. 2 и п. 3 решения Ольховской районной Думы Волгоградской области от 29.07.2015 г. № 16/83 «О присвоении звания «Почетный гражданин Ольховского муниципального района Волгоградской области».</w:t>
      </w:r>
    </w:p>
    <w:p w:rsidR="004B4E8F" w:rsidRPr="00085B80" w:rsidRDefault="004B4E8F" w:rsidP="00085B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>5.Настоящее решение вступает в силу с момента его официального опубликования.</w:t>
      </w:r>
    </w:p>
    <w:p w:rsidR="004B4E8F" w:rsidRPr="00085B80" w:rsidRDefault="004B4E8F" w:rsidP="00085B80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B4E8F" w:rsidRPr="00085B80" w:rsidRDefault="004B4E8F" w:rsidP="00085B80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B4E8F" w:rsidRPr="00085B80" w:rsidRDefault="004B4E8F" w:rsidP="0008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 xml:space="preserve">И.о. председателя </w:t>
      </w:r>
    </w:p>
    <w:p w:rsidR="004B4E8F" w:rsidRPr="00085B80" w:rsidRDefault="004B4E8F" w:rsidP="0008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 xml:space="preserve">Ольховской районной Думы                                                              </w:t>
      </w:r>
      <w:proofErr w:type="spellStart"/>
      <w:r w:rsidRPr="00085B80">
        <w:rPr>
          <w:rFonts w:ascii="Times New Roman" w:hAnsi="Times New Roman" w:cs="Times New Roman"/>
          <w:sz w:val="28"/>
          <w:szCs w:val="28"/>
        </w:rPr>
        <w:t>А.В.Голенев</w:t>
      </w:r>
      <w:proofErr w:type="spellEnd"/>
    </w:p>
    <w:p w:rsidR="004B4E8F" w:rsidRPr="00085B80" w:rsidRDefault="004B4E8F" w:rsidP="0008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8F" w:rsidRPr="00085B80" w:rsidRDefault="004B4E8F" w:rsidP="0008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8F" w:rsidRPr="00085B80" w:rsidRDefault="004B4E8F" w:rsidP="0008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>Глава Ольховского</w:t>
      </w:r>
    </w:p>
    <w:p w:rsidR="004B4E8F" w:rsidRPr="00085B80" w:rsidRDefault="004B4E8F" w:rsidP="0008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А.В. Солонин</w:t>
      </w:r>
    </w:p>
    <w:p w:rsidR="004B4E8F" w:rsidRDefault="004B4E8F" w:rsidP="004B4E8F">
      <w:pPr>
        <w:widowControl w:val="0"/>
        <w:autoSpaceDE w:val="0"/>
        <w:spacing w:after="0"/>
        <w:ind w:firstLine="720"/>
        <w:jc w:val="right"/>
      </w:pPr>
      <w:r>
        <w:tab/>
      </w:r>
    </w:p>
    <w:p w:rsidR="004B4E8F" w:rsidRDefault="004B4E8F" w:rsidP="004B4E8F">
      <w:pPr>
        <w:widowControl w:val="0"/>
        <w:autoSpaceDE w:val="0"/>
        <w:spacing w:after="0"/>
        <w:ind w:firstLine="720"/>
        <w:jc w:val="right"/>
      </w:pPr>
    </w:p>
    <w:p w:rsidR="004B4E8F" w:rsidRDefault="004B4E8F" w:rsidP="004B4E8F">
      <w:pPr>
        <w:widowControl w:val="0"/>
        <w:autoSpaceDE w:val="0"/>
        <w:spacing w:after="0"/>
        <w:ind w:firstLine="720"/>
        <w:jc w:val="right"/>
      </w:pPr>
    </w:p>
    <w:p w:rsidR="004B4E8F" w:rsidRDefault="004B4E8F" w:rsidP="004B4E8F">
      <w:pPr>
        <w:widowControl w:val="0"/>
        <w:autoSpaceDE w:val="0"/>
        <w:spacing w:after="0"/>
        <w:ind w:firstLine="720"/>
        <w:jc w:val="right"/>
      </w:pPr>
    </w:p>
    <w:p w:rsidR="004B4E8F" w:rsidRDefault="004B4E8F" w:rsidP="004B4E8F">
      <w:pPr>
        <w:widowControl w:val="0"/>
        <w:autoSpaceDE w:val="0"/>
        <w:spacing w:after="0"/>
        <w:ind w:firstLine="720"/>
        <w:jc w:val="right"/>
      </w:pPr>
    </w:p>
    <w:p w:rsidR="004B4E8F" w:rsidRDefault="004B4E8F" w:rsidP="004B4E8F">
      <w:pPr>
        <w:widowControl w:val="0"/>
        <w:autoSpaceDE w:val="0"/>
        <w:spacing w:after="0"/>
        <w:ind w:firstLine="720"/>
        <w:jc w:val="right"/>
      </w:pPr>
    </w:p>
    <w:p w:rsidR="004B4E8F" w:rsidRDefault="004B4E8F" w:rsidP="004B4E8F">
      <w:pPr>
        <w:widowControl w:val="0"/>
        <w:autoSpaceDE w:val="0"/>
        <w:spacing w:after="0"/>
        <w:ind w:firstLine="720"/>
        <w:jc w:val="right"/>
      </w:pPr>
    </w:p>
    <w:p w:rsidR="004B4E8F" w:rsidRDefault="004B4E8F" w:rsidP="004B4E8F">
      <w:pPr>
        <w:widowControl w:val="0"/>
        <w:autoSpaceDE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4B4E8F" w:rsidRDefault="004B4E8F" w:rsidP="004B4E8F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Ольховской районной Думы </w:t>
      </w:r>
    </w:p>
    <w:p w:rsidR="004B4E8F" w:rsidRDefault="004B4E8F" w:rsidP="004B4E8F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B4E8F" w:rsidRDefault="004B4E8F" w:rsidP="004B4E8F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февраля 2021 г.  № 33/136</w:t>
      </w:r>
    </w:p>
    <w:p w:rsidR="004B4E8F" w:rsidRDefault="004B4E8F" w:rsidP="004B4E8F">
      <w:pPr>
        <w:pStyle w:val="a5"/>
        <w:tabs>
          <w:tab w:val="left" w:pos="8244"/>
        </w:tabs>
        <w:autoSpaceDE w:val="0"/>
        <w:autoSpaceDN w:val="0"/>
        <w:adjustRightInd w:val="0"/>
        <w:ind w:left="900"/>
        <w:jc w:val="both"/>
        <w:rPr>
          <w:rFonts w:ascii="Times New Roman" w:hAnsi="Times New Roman"/>
        </w:rPr>
      </w:pPr>
    </w:p>
    <w:p w:rsidR="004B4E8F" w:rsidRDefault="004B4E8F" w:rsidP="004B4E8F">
      <w:pPr>
        <w:pStyle w:val="a5"/>
        <w:autoSpaceDE w:val="0"/>
        <w:autoSpaceDN w:val="0"/>
        <w:adjustRightInd w:val="0"/>
        <w:ind w:left="900"/>
        <w:jc w:val="both"/>
        <w:rPr>
          <w:rFonts w:ascii="Times New Roman" w:hAnsi="Times New Roman"/>
        </w:rPr>
      </w:pPr>
    </w:p>
    <w:p w:rsidR="004B4E8F" w:rsidRDefault="004B4E8F" w:rsidP="004B4E8F">
      <w:pPr>
        <w:pStyle w:val="a5"/>
        <w:autoSpaceDE w:val="0"/>
        <w:autoSpaceDN w:val="0"/>
        <w:adjustRightInd w:val="0"/>
        <w:ind w:left="9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Положение</w:t>
      </w:r>
    </w:p>
    <w:p w:rsidR="004B4E8F" w:rsidRDefault="004B4E8F" w:rsidP="004B4E8F">
      <w:pPr>
        <w:pStyle w:val="a5"/>
        <w:autoSpaceDE w:val="0"/>
        <w:autoSpaceDN w:val="0"/>
        <w:adjustRightInd w:val="0"/>
        <w:ind w:left="9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«Почетный гражданин Ольховского муниципального района Волгоградской области»</w:t>
      </w:r>
    </w:p>
    <w:p w:rsidR="004B4E8F" w:rsidRDefault="004B4E8F" w:rsidP="004B4E8F">
      <w:pPr>
        <w:pStyle w:val="ConsPlusNormal"/>
        <w:jc w:val="both"/>
      </w:pPr>
    </w:p>
    <w:p w:rsidR="004B4E8F" w:rsidRPr="000B2BB6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B6">
        <w:rPr>
          <w:rFonts w:ascii="Times New Roman" w:hAnsi="Times New Roman" w:cs="Times New Roman"/>
          <w:sz w:val="28"/>
          <w:szCs w:val="28"/>
        </w:rPr>
        <w:t>Настоящее Положение направлено на учреждение в Ольховском муниципальном районе Волгоградской области почетного звания «Почетный гражданин Ольховского муниципального района Волгоградской области», устанавливает статус лиц, удостоенных этого звания, и порядок его присвоения.</w:t>
      </w:r>
    </w:p>
    <w:p w:rsidR="004B4E8F" w:rsidRPr="002B410D" w:rsidRDefault="004B4E8F" w:rsidP="004B4E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B4E8F" w:rsidRPr="00BB0CD5" w:rsidRDefault="004B4E8F" w:rsidP="004B4E8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BB0CD5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4B4E8F" w:rsidRPr="002B410D" w:rsidRDefault="004B4E8F" w:rsidP="004B4E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B4E8F" w:rsidRPr="000B2BB6" w:rsidRDefault="004B4E8F" w:rsidP="004B4E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0B2BB6">
        <w:rPr>
          <w:rFonts w:ascii="Times New Roman" w:hAnsi="Times New Roman" w:cs="Times New Roman"/>
          <w:sz w:val="28"/>
          <w:szCs w:val="28"/>
        </w:rPr>
        <w:t>. Почетное звание «Почетный гражданин Ольховского муниципального района Волгоградской об</w:t>
      </w:r>
      <w:r>
        <w:rPr>
          <w:rFonts w:ascii="Times New Roman" w:hAnsi="Times New Roman" w:cs="Times New Roman"/>
          <w:sz w:val="28"/>
          <w:szCs w:val="28"/>
        </w:rPr>
        <w:t xml:space="preserve">ласти» </w:t>
      </w:r>
      <w:r w:rsidRPr="000B2BB6">
        <w:rPr>
          <w:rFonts w:ascii="Times New Roman" w:hAnsi="Times New Roman" w:cs="Times New Roman"/>
          <w:sz w:val="28"/>
          <w:szCs w:val="28"/>
        </w:rPr>
        <w:t xml:space="preserve"> учреждается в целях признания выдающихся заслуг граждан, имеющих знаки общественного и государственного отличия, внесших значительный вклад в развитие Ольховского муниципального Волгоградской области.</w:t>
      </w:r>
    </w:p>
    <w:p w:rsidR="004B4E8F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B6">
        <w:rPr>
          <w:rFonts w:ascii="Times New Roman" w:hAnsi="Times New Roman" w:cs="Times New Roman"/>
          <w:sz w:val="28"/>
          <w:szCs w:val="28"/>
        </w:rPr>
        <w:t>Почетное звание «Почетный гражданин Ольховского муниципального района Волгоградской области» является высшей наградой Ольховского муниципального Волгоградской области.</w:t>
      </w:r>
    </w:p>
    <w:p w:rsidR="004B4E8F" w:rsidRPr="002B410D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B4E8F" w:rsidRPr="000B2BB6" w:rsidRDefault="004B4E8F" w:rsidP="004B4E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2BB6">
        <w:rPr>
          <w:rFonts w:ascii="Times New Roman" w:hAnsi="Times New Roman" w:cs="Times New Roman"/>
          <w:sz w:val="28"/>
          <w:szCs w:val="28"/>
        </w:rPr>
        <w:t>2. Почетное звание «Почетный гражданин Ольховского муниципального района Волгоградской области»  присваивается Ольховской районной Думой Волгоградской области (далее – Ольховская районная Дума) гражданам Российской Федерации и иностранным гражданам исключительно за личные заслуги и достижения.</w:t>
      </w:r>
    </w:p>
    <w:p w:rsidR="004B4E8F" w:rsidRPr="000B2BB6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B6">
        <w:rPr>
          <w:rFonts w:ascii="Times New Roman" w:hAnsi="Times New Roman" w:cs="Times New Roman"/>
          <w:sz w:val="28"/>
          <w:szCs w:val="28"/>
        </w:rPr>
        <w:t>Ольховской районной Думой ежегодно может быть присвоено не более трех почетных званий.</w:t>
      </w:r>
    </w:p>
    <w:p w:rsidR="004B4E8F" w:rsidRPr="000B2BB6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B6">
        <w:rPr>
          <w:rFonts w:ascii="Times New Roman" w:hAnsi="Times New Roman" w:cs="Times New Roman"/>
          <w:sz w:val="28"/>
          <w:szCs w:val="28"/>
        </w:rPr>
        <w:t>Лицо, которому присвоено почетное звание «Почетный гражданин Ольховского муниципального района Волгоградской области», лишается этого звания в случае вступления в законную силу обвинительного приговора суда в отношении его в том же порядке, в каком осуществлялось присвоение этого звания.</w:t>
      </w:r>
    </w:p>
    <w:p w:rsidR="004B4E8F" w:rsidRPr="002B410D" w:rsidRDefault="004B4E8F" w:rsidP="004B4E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B4E8F" w:rsidRPr="000B2BB6" w:rsidRDefault="004B4E8F" w:rsidP="004B4E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2BB6">
        <w:rPr>
          <w:rFonts w:ascii="Times New Roman" w:hAnsi="Times New Roman" w:cs="Times New Roman"/>
          <w:sz w:val="28"/>
          <w:szCs w:val="28"/>
        </w:rPr>
        <w:t>3. Лицу, удостоенному почетного звания «Почетный гражданин Ольховского муниципального района Волгоградской области», вручаются:</w:t>
      </w:r>
    </w:p>
    <w:p w:rsidR="004B4E8F" w:rsidRPr="000B2BB6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B6">
        <w:rPr>
          <w:rFonts w:ascii="Times New Roman" w:hAnsi="Times New Roman" w:cs="Times New Roman"/>
          <w:sz w:val="28"/>
          <w:szCs w:val="28"/>
        </w:rPr>
        <w:t>грамота почетного гражданина Ольховского муниципального района Волгоградской области;</w:t>
      </w:r>
    </w:p>
    <w:p w:rsidR="004B4E8F" w:rsidRPr="000B2BB6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B6">
        <w:rPr>
          <w:rFonts w:ascii="Times New Roman" w:hAnsi="Times New Roman" w:cs="Times New Roman"/>
          <w:sz w:val="28"/>
          <w:szCs w:val="28"/>
        </w:rPr>
        <w:t>удостоверение почетного гражданина Ольховского муниципального Волгоградской области.</w:t>
      </w:r>
    </w:p>
    <w:p w:rsidR="004B4E8F" w:rsidRPr="000B2BB6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B6">
        <w:rPr>
          <w:rFonts w:ascii="Times New Roman" w:hAnsi="Times New Roman" w:cs="Times New Roman"/>
          <w:sz w:val="28"/>
          <w:szCs w:val="28"/>
        </w:rPr>
        <w:t xml:space="preserve">Дубликаты удостоверений в случае их утраты не выдаются. Исключения составляют случаи утраты удостоверения в боевой обстановке, во время стихийного бедствия или при других обстоятельствах, при которых </w:t>
      </w:r>
      <w:r w:rsidRPr="000B2BB6">
        <w:rPr>
          <w:rFonts w:ascii="Times New Roman" w:hAnsi="Times New Roman" w:cs="Times New Roman"/>
          <w:sz w:val="28"/>
          <w:szCs w:val="28"/>
        </w:rPr>
        <w:lastRenderedPageBreak/>
        <w:t>невозможно было предо</w:t>
      </w:r>
      <w:r>
        <w:rPr>
          <w:rFonts w:ascii="Times New Roman" w:hAnsi="Times New Roman" w:cs="Times New Roman"/>
          <w:sz w:val="28"/>
          <w:szCs w:val="28"/>
        </w:rPr>
        <w:t>твратить утрату грамоты</w:t>
      </w:r>
      <w:r w:rsidRPr="000B2BB6">
        <w:rPr>
          <w:rFonts w:ascii="Times New Roman" w:hAnsi="Times New Roman" w:cs="Times New Roman"/>
          <w:sz w:val="28"/>
          <w:szCs w:val="28"/>
        </w:rPr>
        <w:t xml:space="preserve"> и удостоверения.</w:t>
      </w:r>
    </w:p>
    <w:p w:rsidR="004B4E8F" w:rsidRPr="000B2BB6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B6">
        <w:rPr>
          <w:rFonts w:ascii="Times New Roman" w:hAnsi="Times New Roman" w:cs="Times New Roman"/>
          <w:sz w:val="28"/>
          <w:szCs w:val="28"/>
        </w:rPr>
        <w:t>Дубликаты удостоверений выдаются Администрацией Ольховского муниципального района  Волгоградской области на основании заявления награжденного и документа, подтверждающего факт их утраты.</w:t>
      </w:r>
    </w:p>
    <w:p w:rsidR="004B4E8F" w:rsidRPr="002B410D" w:rsidRDefault="004B4E8F" w:rsidP="004B4E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B4E8F" w:rsidRPr="000B2BB6" w:rsidRDefault="004B4E8F" w:rsidP="004B4E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2BB6">
        <w:rPr>
          <w:rFonts w:ascii="Times New Roman" w:hAnsi="Times New Roman" w:cs="Times New Roman"/>
          <w:sz w:val="28"/>
          <w:szCs w:val="28"/>
        </w:rPr>
        <w:t>4. Лица, удостоенные почетного звания «Почетный гражданин Ольховского муниципального района Волгоградской области», имеют право на:</w:t>
      </w:r>
    </w:p>
    <w:p w:rsidR="004B4E8F" w:rsidRPr="000B2BB6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B6">
        <w:rPr>
          <w:rFonts w:ascii="Times New Roman" w:hAnsi="Times New Roman" w:cs="Times New Roman"/>
          <w:sz w:val="28"/>
          <w:szCs w:val="28"/>
        </w:rPr>
        <w:t>публичное пользование этим почетным званием в связи со своим именем;</w:t>
      </w:r>
    </w:p>
    <w:p w:rsidR="004B4E8F" w:rsidRPr="000B2BB6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B6">
        <w:rPr>
          <w:rFonts w:ascii="Times New Roman" w:hAnsi="Times New Roman" w:cs="Times New Roman"/>
          <w:sz w:val="28"/>
          <w:szCs w:val="28"/>
        </w:rPr>
        <w:t xml:space="preserve">внеочередной прием председателем Ольховской районной Думы,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B2BB6">
        <w:rPr>
          <w:rFonts w:ascii="Times New Roman" w:hAnsi="Times New Roman" w:cs="Times New Roman"/>
          <w:sz w:val="28"/>
          <w:szCs w:val="28"/>
        </w:rPr>
        <w:t>лавой Ольховского муниципального района Волгоградской области и другими должностными лицами органов местного самоуправления Ольховского муниципального района Волгоградской области;</w:t>
      </w:r>
    </w:p>
    <w:p w:rsidR="004B4E8F" w:rsidRPr="000B2BB6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B6">
        <w:rPr>
          <w:rFonts w:ascii="Times New Roman" w:hAnsi="Times New Roman" w:cs="Times New Roman"/>
          <w:sz w:val="28"/>
          <w:szCs w:val="28"/>
        </w:rPr>
        <w:t>беспрепятственный вход по удостоверению в учреждения органов местного самоуправления Ольховского муниципального района Волгоградской области;</w:t>
      </w:r>
    </w:p>
    <w:p w:rsidR="004B4E8F" w:rsidRPr="000B2BB6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B6">
        <w:rPr>
          <w:rFonts w:ascii="Times New Roman" w:hAnsi="Times New Roman" w:cs="Times New Roman"/>
          <w:sz w:val="28"/>
          <w:szCs w:val="28"/>
        </w:rPr>
        <w:t>присутствие на заседаниях Ольховской районной Думы (по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с председателем</w:t>
      </w:r>
      <w:r w:rsidRPr="000B2BB6">
        <w:rPr>
          <w:rFonts w:ascii="Times New Roman" w:hAnsi="Times New Roman" w:cs="Times New Roman"/>
          <w:sz w:val="28"/>
          <w:szCs w:val="28"/>
        </w:rPr>
        <w:t>);</w:t>
      </w:r>
    </w:p>
    <w:p w:rsidR="004B4E8F" w:rsidRPr="002B410D" w:rsidRDefault="004B4E8F" w:rsidP="004B4E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B4E8F" w:rsidRPr="000B2BB6" w:rsidRDefault="004B4E8F" w:rsidP="004B4E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2BB6">
        <w:rPr>
          <w:rFonts w:ascii="Times New Roman" w:hAnsi="Times New Roman" w:cs="Times New Roman"/>
          <w:sz w:val="28"/>
          <w:szCs w:val="28"/>
        </w:rPr>
        <w:t>5. Имена почетных граждан Ольховского муниципального района Волгоградской области заносятся в Книгу почетных граждан Ольховского муниципального района Волгоградской области в хронологическом порядке.</w:t>
      </w:r>
    </w:p>
    <w:p w:rsidR="004B4E8F" w:rsidRPr="002B410D" w:rsidRDefault="004B4E8F" w:rsidP="004B4E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B4E8F" w:rsidRPr="000B2BB6" w:rsidRDefault="004B4E8F" w:rsidP="004B4E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2BB6">
        <w:rPr>
          <w:rFonts w:ascii="Times New Roman" w:hAnsi="Times New Roman" w:cs="Times New Roman"/>
          <w:sz w:val="28"/>
          <w:szCs w:val="28"/>
        </w:rPr>
        <w:t xml:space="preserve">6. Почетные граждане Ольховского муниципального района Волгоградской области </w:t>
      </w:r>
      <w:r w:rsidRPr="00627630">
        <w:rPr>
          <w:rFonts w:ascii="Times New Roman" w:hAnsi="Times New Roman" w:cs="Times New Roman"/>
          <w:sz w:val="28"/>
          <w:szCs w:val="28"/>
        </w:rPr>
        <w:t xml:space="preserve">приглашаются председателем Ольховской </w:t>
      </w:r>
      <w:r w:rsidRPr="000B2BB6">
        <w:rPr>
          <w:rFonts w:ascii="Times New Roman" w:hAnsi="Times New Roman" w:cs="Times New Roman"/>
          <w:sz w:val="28"/>
          <w:szCs w:val="28"/>
        </w:rPr>
        <w:t xml:space="preserve">районной Думой или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B2BB6">
        <w:rPr>
          <w:rFonts w:ascii="Times New Roman" w:hAnsi="Times New Roman" w:cs="Times New Roman"/>
          <w:sz w:val="28"/>
          <w:szCs w:val="28"/>
        </w:rPr>
        <w:t>лавой Ольховского муниципального района Волгоградской области на мероприятия, посвященные государственным праздникам и другим важным событиям.</w:t>
      </w:r>
    </w:p>
    <w:p w:rsidR="004B4E8F" w:rsidRPr="002B410D" w:rsidRDefault="004B4E8F" w:rsidP="004B4E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B4E8F" w:rsidRPr="000B2BB6" w:rsidRDefault="004B4E8F" w:rsidP="004B4E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2BB6">
        <w:rPr>
          <w:rFonts w:ascii="Times New Roman" w:hAnsi="Times New Roman" w:cs="Times New Roman"/>
          <w:sz w:val="28"/>
          <w:szCs w:val="28"/>
        </w:rPr>
        <w:t>7. Присвоение почетного звания</w:t>
      </w:r>
      <w:r>
        <w:rPr>
          <w:rFonts w:ascii="Times New Roman" w:hAnsi="Times New Roman" w:cs="Times New Roman"/>
          <w:sz w:val="28"/>
          <w:szCs w:val="28"/>
        </w:rPr>
        <w:t xml:space="preserve"> «Почетный гражданин Ольховского муниципального района Волгоградской области»</w:t>
      </w:r>
      <w:r w:rsidRPr="000B2BB6">
        <w:rPr>
          <w:rFonts w:ascii="Times New Roman" w:hAnsi="Times New Roman" w:cs="Times New Roman"/>
          <w:sz w:val="28"/>
          <w:szCs w:val="28"/>
        </w:rPr>
        <w:t xml:space="preserve"> производится на следующих принципах:</w:t>
      </w:r>
    </w:p>
    <w:p w:rsidR="004B4E8F" w:rsidRPr="000B2BB6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B6">
        <w:rPr>
          <w:rFonts w:ascii="Times New Roman" w:hAnsi="Times New Roman" w:cs="Times New Roman"/>
          <w:sz w:val="28"/>
          <w:szCs w:val="28"/>
        </w:rPr>
        <w:t>только за личные заслуги и достижения;</w:t>
      </w:r>
    </w:p>
    <w:p w:rsidR="004B4E8F" w:rsidRPr="000B2BB6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B6">
        <w:rPr>
          <w:rFonts w:ascii="Times New Roman" w:hAnsi="Times New Roman" w:cs="Times New Roman"/>
          <w:sz w:val="28"/>
          <w:szCs w:val="28"/>
        </w:rPr>
        <w:t xml:space="preserve">при долговременной и устойчивой известности и авторитете среди жителей </w:t>
      </w:r>
      <w:r>
        <w:rPr>
          <w:rFonts w:ascii="Times New Roman" w:hAnsi="Times New Roman" w:cs="Times New Roman"/>
          <w:sz w:val="28"/>
          <w:szCs w:val="28"/>
        </w:rPr>
        <w:t>Ольховского муниципального района Волгоградской области</w:t>
      </w:r>
      <w:r w:rsidRPr="000B2BB6">
        <w:rPr>
          <w:rFonts w:ascii="Times New Roman" w:hAnsi="Times New Roman" w:cs="Times New Roman"/>
          <w:sz w:val="28"/>
          <w:szCs w:val="28"/>
        </w:rPr>
        <w:t>;</w:t>
      </w:r>
    </w:p>
    <w:p w:rsidR="004B4E8F" w:rsidRPr="000B2BB6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B6">
        <w:rPr>
          <w:rFonts w:ascii="Times New Roman" w:hAnsi="Times New Roman" w:cs="Times New Roman"/>
          <w:sz w:val="28"/>
          <w:szCs w:val="28"/>
        </w:rPr>
        <w:t>единства требований и равенства условий;</w:t>
      </w:r>
    </w:p>
    <w:p w:rsidR="004B4E8F" w:rsidRPr="000B2BB6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B6">
        <w:rPr>
          <w:rFonts w:ascii="Times New Roman" w:hAnsi="Times New Roman" w:cs="Times New Roman"/>
          <w:sz w:val="28"/>
          <w:szCs w:val="28"/>
        </w:rPr>
        <w:t>запрета дискриминации в зависимости от пола, расы, национального языка, происхождения, образования, отношения к религии, убеждений, принадлежности к общественным объединениям;</w:t>
      </w:r>
    </w:p>
    <w:p w:rsidR="004B4E8F" w:rsidRPr="000B2BB6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B6">
        <w:rPr>
          <w:rFonts w:ascii="Times New Roman" w:hAnsi="Times New Roman" w:cs="Times New Roman"/>
          <w:sz w:val="28"/>
          <w:szCs w:val="28"/>
        </w:rPr>
        <w:t>гласности.</w:t>
      </w:r>
    </w:p>
    <w:p w:rsidR="004B4E8F" w:rsidRDefault="004B4E8F" w:rsidP="004B4E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B4E8F" w:rsidRDefault="004B4E8F" w:rsidP="004B4E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B4E8F" w:rsidRDefault="004B4E8F" w:rsidP="004B4E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B4E8F" w:rsidRDefault="004B4E8F" w:rsidP="004B4E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B4E8F" w:rsidRDefault="004B4E8F" w:rsidP="004B4E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B4E8F" w:rsidRDefault="004B4E8F" w:rsidP="004B4E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B4E8F" w:rsidRDefault="004B4E8F" w:rsidP="004B4E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B4E8F" w:rsidRDefault="004B4E8F" w:rsidP="004B4E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B4E8F" w:rsidRDefault="004B4E8F" w:rsidP="004B4E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85B80" w:rsidRDefault="00085B80" w:rsidP="004B4E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85B80" w:rsidRPr="002B410D" w:rsidRDefault="00085B80" w:rsidP="004B4E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B4E8F" w:rsidRPr="00BB0CD5" w:rsidRDefault="004B4E8F" w:rsidP="004B4E8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Pr="00BB0CD5">
        <w:rPr>
          <w:rFonts w:ascii="Times New Roman" w:hAnsi="Times New Roman" w:cs="Times New Roman"/>
          <w:b w:val="0"/>
          <w:sz w:val="28"/>
          <w:szCs w:val="28"/>
        </w:rPr>
        <w:t>. ОСНОВАНИЕ И ПОРЯДОК ПРИСВОЕНИЯ</w:t>
      </w:r>
    </w:p>
    <w:p w:rsidR="004B4E8F" w:rsidRPr="00BB0CD5" w:rsidRDefault="004B4E8F" w:rsidP="004B4E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0CD5">
        <w:rPr>
          <w:rFonts w:ascii="Times New Roman" w:hAnsi="Times New Roman" w:cs="Times New Roman"/>
          <w:b w:val="0"/>
          <w:sz w:val="28"/>
          <w:szCs w:val="28"/>
        </w:rPr>
        <w:t>ПОЧЕТНОГО ЗВАНИЯ "ПОЧЕТНЫЙ ГРАЖДАНИН</w:t>
      </w:r>
    </w:p>
    <w:p w:rsidR="004B4E8F" w:rsidRPr="00BB0CD5" w:rsidRDefault="004B4E8F" w:rsidP="004B4E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0CD5">
        <w:rPr>
          <w:rFonts w:ascii="Times New Roman" w:hAnsi="Times New Roman" w:cs="Times New Roman"/>
          <w:b w:val="0"/>
          <w:sz w:val="28"/>
          <w:szCs w:val="28"/>
        </w:rPr>
        <w:t xml:space="preserve">ОЛЬХОВСКОГО МУНИЦИПАЛЬНОГО РАЙОНА </w:t>
      </w:r>
    </w:p>
    <w:p w:rsidR="004B4E8F" w:rsidRPr="00BB0CD5" w:rsidRDefault="004B4E8F" w:rsidP="004B4E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0CD5">
        <w:rPr>
          <w:rFonts w:ascii="Times New Roman" w:hAnsi="Times New Roman" w:cs="Times New Roman"/>
          <w:b w:val="0"/>
          <w:sz w:val="28"/>
          <w:szCs w:val="28"/>
        </w:rPr>
        <w:t>ВОЛГОГРАДСКОЙ ОБЛАСТИ"</w:t>
      </w:r>
    </w:p>
    <w:p w:rsidR="004B4E8F" w:rsidRPr="002B410D" w:rsidRDefault="004B4E8F" w:rsidP="004B4E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B4E8F" w:rsidRPr="000B2BB6" w:rsidRDefault="004B4E8F" w:rsidP="004B4E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0B2BB6">
        <w:rPr>
          <w:rFonts w:ascii="Times New Roman" w:hAnsi="Times New Roman" w:cs="Times New Roman"/>
          <w:sz w:val="28"/>
          <w:szCs w:val="28"/>
        </w:rPr>
        <w:t>. Основанием для ходатайства о присвоении почетного звания «Почетный гражданин Ольховского муниципального района Волгоградской области» является устойчивый общепризнанный авторитет лица у жителей Ольховского муниципального района Волгоградской области, обретенный длительной общественной, культурной, научной, политической, хозяйственной и иной деятельностью с выдающимися результатами для Ольховского муниципального района Волгоградской области, подтверждаемой документально.</w:t>
      </w:r>
    </w:p>
    <w:p w:rsidR="004B4E8F" w:rsidRPr="002B410D" w:rsidRDefault="004B4E8F" w:rsidP="004B4E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B4E8F" w:rsidRPr="00627630" w:rsidRDefault="004B4E8F" w:rsidP="004B4E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7630">
        <w:rPr>
          <w:rFonts w:ascii="Times New Roman" w:hAnsi="Times New Roman" w:cs="Times New Roman"/>
          <w:sz w:val="28"/>
          <w:szCs w:val="28"/>
        </w:rPr>
        <w:t>2.2. Правом инициирования ходатайства о присвоении почетного звания «Почетный гражданин Ольховского муниципального района Волгоградской области» обладают: глава Ольховского муниципального района Волгоградской области, депутаты Ольховской районной Думы, главы сельских поселений и депутаты представительных органов сельских поселений при принятии совместного решения, совет директоров или руководитель хозяйствующего субъекта, организации, учреждения, руководящий орган общественного объединения Ольховского муниципального района Волгоградской области.</w:t>
      </w:r>
    </w:p>
    <w:p w:rsidR="004B4E8F" w:rsidRPr="00627630" w:rsidRDefault="004B4E8F" w:rsidP="004B4E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B4E8F" w:rsidRPr="000B2BB6" w:rsidRDefault="004B4E8F" w:rsidP="004B4E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0B2BB6">
        <w:rPr>
          <w:rFonts w:ascii="Times New Roman" w:hAnsi="Times New Roman" w:cs="Times New Roman"/>
          <w:sz w:val="28"/>
          <w:szCs w:val="28"/>
        </w:rPr>
        <w:t>. К ходатайству о присвоении почетного звания «Почетный гражданин Ольховского муниципального района Волгоградской области» прилагаются следующие документы:</w:t>
      </w:r>
    </w:p>
    <w:p w:rsidR="004B4E8F" w:rsidRPr="000B2BB6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B6">
        <w:rPr>
          <w:rFonts w:ascii="Times New Roman" w:hAnsi="Times New Roman" w:cs="Times New Roman"/>
          <w:sz w:val="28"/>
          <w:szCs w:val="28"/>
        </w:rPr>
        <w:t xml:space="preserve">письмо субъекта права инициирования процедуры представления к награждению на имя председателя Ольховской районной Думы или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B2BB6">
        <w:rPr>
          <w:rFonts w:ascii="Times New Roman" w:hAnsi="Times New Roman" w:cs="Times New Roman"/>
          <w:sz w:val="28"/>
          <w:szCs w:val="28"/>
        </w:rPr>
        <w:t>лавы Ольховского муниципального района Волгоградской области;</w:t>
      </w:r>
    </w:p>
    <w:p w:rsidR="004B4E8F" w:rsidRPr="000B2BB6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B6">
        <w:rPr>
          <w:rFonts w:ascii="Times New Roman" w:hAnsi="Times New Roman" w:cs="Times New Roman"/>
          <w:sz w:val="28"/>
          <w:szCs w:val="28"/>
        </w:rPr>
        <w:t>выписка из решения собрания (совета) общественного объединения, трудового коллектива (для граждан, работающих на момент представления к почетному званию);</w:t>
      </w:r>
    </w:p>
    <w:p w:rsidR="004B4E8F" w:rsidRPr="000B2BB6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B6">
        <w:rPr>
          <w:rFonts w:ascii="Times New Roman" w:hAnsi="Times New Roman" w:cs="Times New Roman"/>
          <w:sz w:val="28"/>
          <w:szCs w:val="28"/>
        </w:rPr>
        <w:t>характеристика с указанием конкретных личных заслуг пре</w:t>
      </w:r>
      <w:r>
        <w:rPr>
          <w:rFonts w:ascii="Times New Roman" w:hAnsi="Times New Roman" w:cs="Times New Roman"/>
          <w:sz w:val="28"/>
          <w:szCs w:val="28"/>
        </w:rPr>
        <w:t>дставляемого к почетному званию;</w:t>
      </w:r>
    </w:p>
    <w:p w:rsidR="004B4E8F" w:rsidRPr="000B2BB6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B6">
        <w:rPr>
          <w:rFonts w:ascii="Times New Roman" w:hAnsi="Times New Roman" w:cs="Times New Roman"/>
          <w:sz w:val="28"/>
          <w:szCs w:val="28"/>
        </w:rPr>
        <w:t>документы, подтверждающие достижения и свидетельствующие о признании заслуг представляемого к почетному званию;</w:t>
      </w:r>
    </w:p>
    <w:p w:rsidR="004B4E8F" w:rsidRPr="000B2BB6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B6">
        <w:rPr>
          <w:rFonts w:ascii="Times New Roman" w:hAnsi="Times New Roman" w:cs="Times New Roman"/>
          <w:sz w:val="28"/>
          <w:szCs w:val="28"/>
        </w:rPr>
        <w:t>личный листок по учету кадров (для работающих граждан);</w:t>
      </w:r>
    </w:p>
    <w:p w:rsidR="004B4E8F" w:rsidRPr="000B2BB6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B6">
        <w:rPr>
          <w:rFonts w:ascii="Times New Roman" w:hAnsi="Times New Roman" w:cs="Times New Roman"/>
          <w:sz w:val="28"/>
          <w:szCs w:val="28"/>
        </w:rPr>
        <w:t>мнение (отзыв) представительного органа и решение главы муниципального образования, на территории которого проживает представляемый к почетному званию, отсутствие которых не является препятствием к рассмотрению ходатайства по существу;</w:t>
      </w:r>
    </w:p>
    <w:p w:rsidR="004B4E8F" w:rsidRPr="000B2BB6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B6">
        <w:rPr>
          <w:rFonts w:ascii="Times New Roman" w:hAnsi="Times New Roman" w:cs="Times New Roman"/>
          <w:sz w:val="28"/>
          <w:szCs w:val="28"/>
        </w:rPr>
        <w:t>письменное согласие гражданина на обработку его пе</w:t>
      </w:r>
      <w:r>
        <w:rPr>
          <w:rFonts w:ascii="Times New Roman" w:hAnsi="Times New Roman" w:cs="Times New Roman"/>
          <w:sz w:val="28"/>
          <w:szCs w:val="28"/>
        </w:rPr>
        <w:t>рсональных данных, составленное в произвольной форме.</w:t>
      </w:r>
    </w:p>
    <w:p w:rsidR="004B4E8F" w:rsidRPr="002B410D" w:rsidRDefault="004B4E8F" w:rsidP="004B4E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B4E8F" w:rsidRPr="000B2BB6" w:rsidRDefault="004B4E8F" w:rsidP="004B4E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0B2BB6">
        <w:rPr>
          <w:rFonts w:ascii="Times New Roman" w:hAnsi="Times New Roman" w:cs="Times New Roman"/>
          <w:sz w:val="28"/>
          <w:szCs w:val="28"/>
        </w:rPr>
        <w:t xml:space="preserve">. Ходатайства о присвоении почетного звания «Почетный гражданин Ольховского муниципального района Волгоградской области» и документы к ним направляются до 1 марта каждого текущего года в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при г</w:t>
      </w:r>
      <w:r w:rsidRPr="000B2BB6">
        <w:rPr>
          <w:rFonts w:ascii="Times New Roman" w:hAnsi="Times New Roman" w:cs="Times New Roman"/>
          <w:sz w:val="28"/>
          <w:szCs w:val="28"/>
        </w:rPr>
        <w:t>лаве Ольховского муниципального района Волгоградской области (далее – Общественный Совет). Поступившие документы позже указанной даты рассматриваются на следующий год.</w:t>
      </w:r>
    </w:p>
    <w:p w:rsidR="004B4E8F" w:rsidRPr="000B2BB6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B6">
        <w:rPr>
          <w:rFonts w:ascii="Times New Roman" w:hAnsi="Times New Roman" w:cs="Times New Roman"/>
          <w:sz w:val="28"/>
          <w:szCs w:val="28"/>
        </w:rPr>
        <w:t xml:space="preserve">Общественный Совет рассматривает поступившие ходатайства и предлагает председателю Ольховской районной Думы 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B2BB6">
        <w:rPr>
          <w:rFonts w:ascii="Times New Roman" w:hAnsi="Times New Roman" w:cs="Times New Roman"/>
          <w:sz w:val="28"/>
          <w:szCs w:val="28"/>
        </w:rPr>
        <w:t>лаве Ольховского муниципального района Волгоградской области кандидатуры для внесения на рассмотрение Ольховской районной Думы.</w:t>
      </w:r>
    </w:p>
    <w:p w:rsidR="004B4E8F" w:rsidRPr="000B2BB6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B6">
        <w:rPr>
          <w:rFonts w:ascii="Times New Roman" w:hAnsi="Times New Roman" w:cs="Times New Roman"/>
          <w:sz w:val="28"/>
          <w:szCs w:val="28"/>
        </w:rPr>
        <w:t>Материалы, поступившие в Общественный Совет и оставшиеся без удовлетворения, не возвращаются.</w:t>
      </w:r>
    </w:p>
    <w:p w:rsidR="004B4E8F" w:rsidRPr="000B2BB6" w:rsidRDefault="004B4E8F" w:rsidP="004B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B6">
        <w:rPr>
          <w:rFonts w:ascii="Times New Roman" w:hAnsi="Times New Roman" w:cs="Times New Roman"/>
          <w:sz w:val="28"/>
          <w:szCs w:val="28"/>
        </w:rPr>
        <w:t>Кандидатуры, не получившие поддержки Общественного Совета и Ольховской районной Думы, могут вновь выдвигаться субъектами, обладающими правом инициирования ходатайства о присвоении почетного звания «Почетный гражданин Ольховского муниципального района Волгоградской области».</w:t>
      </w:r>
    </w:p>
    <w:p w:rsidR="004B4E8F" w:rsidRPr="002B410D" w:rsidRDefault="004B4E8F" w:rsidP="004B4E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B4E8F" w:rsidRPr="000B2BB6" w:rsidRDefault="004B4E8F" w:rsidP="004B4E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0B2BB6">
        <w:rPr>
          <w:rFonts w:ascii="Times New Roman" w:hAnsi="Times New Roman" w:cs="Times New Roman"/>
          <w:sz w:val="28"/>
          <w:szCs w:val="28"/>
        </w:rPr>
        <w:t>. Решение о присвоении почетного звания «Почетный гражданин Ольховского муниципального района Волгоградской области» принимается решением Ольховской районной Думы, которое подлежит официальному опубликованию. Информация о присвоении почетного звания «Почетный гражданин Ольховского муниципального района Волгоградской области» размещается на официальном сайте Администрации Ольховского муниципального района Волгоградской области.</w:t>
      </w:r>
    </w:p>
    <w:p w:rsidR="004B4E8F" w:rsidRPr="002B410D" w:rsidRDefault="004B4E8F" w:rsidP="004B4E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B4E8F" w:rsidRPr="000B2BB6" w:rsidRDefault="004B4E8F" w:rsidP="004B4E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0B2BB6">
        <w:rPr>
          <w:rFonts w:ascii="Times New Roman" w:hAnsi="Times New Roman" w:cs="Times New Roman"/>
          <w:sz w:val="28"/>
          <w:szCs w:val="28"/>
        </w:rPr>
        <w:t xml:space="preserve">. Грамота и удостоверение почетного гражданина Ольховского муниципального района Волгоградской области подписываются председателем Ольховской районной Думы 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B2BB6">
        <w:rPr>
          <w:rFonts w:ascii="Times New Roman" w:hAnsi="Times New Roman" w:cs="Times New Roman"/>
          <w:sz w:val="28"/>
          <w:szCs w:val="28"/>
        </w:rPr>
        <w:t xml:space="preserve">лавой Ольховского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области, описание приведено в приложении  к Положению.</w:t>
      </w:r>
    </w:p>
    <w:p w:rsidR="004B4E8F" w:rsidRPr="002B410D" w:rsidRDefault="004B4E8F" w:rsidP="004B4E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B4E8F" w:rsidRPr="000B2BB6" w:rsidRDefault="004B4E8F" w:rsidP="004B4E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0B2BB6">
        <w:rPr>
          <w:rFonts w:ascii="Times New Roman" w:hAnsi="Times New Roman" w:cs="Times New Roman"/>
          <w:sz w:val="28"/>
          <w:szCs w:val="28"/>
        </w:rPr>
        <w:t xml:space="preserve">. Вручение грамоты и удостоверения почетного гражданина Ольховского муниципального района Волгоградской области, удостоенному этого почетного звания, осуществляется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B2BB6">
        <w:rPr>
          <w:rFonts w:ascii="Times New Roman" w:hAnsi="Times New Roman" w:cs="Times New Roman"/>
          <w:sz w:val="28"/>
          <w:szCs w:val="28"/>
        </w:rPr>
        <w:t>лавой Ольховского муниципального района Волгоградской области в торжественной обстановке в присутствии депутатов Ольховской районной Думы и приурочивается к государственным праздникам или торжественным мероприятиям Ольховского муниципального района Волгоградской области.</w:t>
      </w:r>
    </w:p>
    <w:p w:rsidR="004B4E8F" w:rsidRPr="000B2BB6" w:rsidRDefault="004B4E8F" w:rsidP="004B4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E8F" w:rsidRDefault="004B4E8F" w:rsidP="004B4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E8F" w:rsidRDefault="004B4E8F" w:rsidP="004B4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E8F" w:rsidRDefault="004B4E8F" w:rsidP="004B4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E8F" w:rsidRDefault="004B4E8F" w:rsidP="004B4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E8F" w:rsidRDefault="004B4E8F" w:rsidP="004B4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E8F" w:rsidRDefault="004B4E8F" w:rsidP="004B4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E8F" w:rsidRDefault="004B4E8F" w:rsidP="004B4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E8F" w:rsidRDefault="004B4E8F" w:rsidP="004B4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E8F" w:rsidRDefault="004B4E8F" w:rsidP="004B4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E8F" w:rsidRPr="00AD036A" w:rsidRDefault="004B4E8F" w:rsidP="004B4E8F">
      <w:pPr>
        <w:widowControl w:val="0"/>
        <w:autoSpaceDE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AD0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E8F" w:rsidRDefault="004B4E8F" w:rsidP="004B4E8F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«Почетный гражданин </w:t>
      </w:r>
    </w:p>
    <w:p w:rsidR="004B4E8F" w:rsidRDefault="004B4E8F" w:rsidP="004B4E8F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Ольховского муниципального района </w:t>
      </w:r>
    </w:p>
    <w:p w:rsidR="004B4E8F" w:rsidRPr="00AD036A" w:rsidRDefault="004B4E8F" w:rsidP="004B4E8F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области» </w:t>
      </w:r>
    </w:p>
    <w:p w:rsidR="004B4E8F" w:rsidRPr="00AD036A" w:rsidRDefault="004B4E8F" w:rsidP="004B4E8F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4E8F" w:rsidRDefault="004B4E8F" w:rsidP="004B4E8F">
      <w:pPr>
        <w:tabs>
          <w:tab w:val="left" w:pos="75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E8F" w:rsidRDefault="004B4E8F" w:rsidP="004B4E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</w:rPr>
      </w:pPr>
    </w:p>
    <w:p w:rsidR="004B4E8F" w:rsidRDefault="004B4E8F" w:rsidP="004B4E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</w:rPr>
      </w:pPr>
    </w:p>
    <w:p w:rsidR="004B4E8F" w:rsidRDefault="004B4E8F" w:rsidP="004B4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Грамота</w:t>
      </w:r>
      <w:r w:rsidRPr="00BD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почетного гражданина</w:t>
      </w:r>
    </w:p>
    <w:p w:rsidR="004B4E8F" w:rsidRPr="00BD70ED" w:rsidRDefault="004B4E8F" w:rsidP="004B4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B4E8F" w:rsidRPr="0078190C" w:rsidRDefault="004B4E8F" w:rsidP="004B4E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Грамота</w:t>
      </w:r>
      <w:r w:rsidRPr="00BD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D70ED">
        <w:rPr>
          <w:rFonts w:ascii="Times New Roman" w:eastAsia="Times New Roman" w:hAnsi="Times New Roman" w:cs="Times New Roman"/>
          <w:color w:val="000000"/>
          <w:sz w:val="28"/>
          <w:szCs w:val="28"/>
        </w:rPr>
        <w:t>очетного гражданина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Ольховского муниципального района Волгоградской области </w:t>
      </w:r>
      <w:r w:rsidRPr="00BD70E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70ED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70ED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официальный письменный акт, </w:t>
      </w:r>
      <w:r w:rsidRPr="00BD70ED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свидетельствующий о пожаловании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70ED">
        <w:rPr>
          <w:rFonts w:ascii="Times New Roman" w:eastAsia="Times New Roman" w:hAnsi="Times New Roman" w:cs="Times New Roman"/>
          <w:color w:val="000000"/>
          <w:sz w:val="28"/>
          <w:szCs w:val="28"/>
        </w:rPr>
        <w:t>лицу почетного звания. Заключаетс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рамку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B4E8F" w:rsidRPr="0078190C" w:rsidRDefault="004B4E8F" w:rsidP="004B4E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E8F" w:rsidRDefault="004B4E8F" w:rsidP="004B4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0ED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почетного гражданина</w:t>
      </w:r>
    </w:p>
    <w:p w:rsidR="004B4E8F" w:rsidRPr="00BD70ED" w:rsidRDefault="004B4E8F" w:rsidP="004B4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B4E8F" w:rsidRDefault="004B4E8F" w:rsidP="004B4E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0ED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к званию «Почетный гражданин Ольховского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Волгоградской </w:t>
      </w:r>
      <w:r w:rsidRPr="00BD70ED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70E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11х</w:t>
      </w:r>
      <w:r w:rsidRPr="00BD70E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70ED">
        <w:rPr>
          <w:rFonts w:ascii="Times New Roman" w:eastAsia="Times New Roman" w:hAnsi="Times New Roman" w:cs="Times New Roman"/>
          <w:color w:val="000000"/>
          <w:sz w:val="28"/>
          <w:szCs w:val="28"/>
        </w:rPr>
        <w:t>см.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70ED">
        <w:rPr>
          <w:rFonts w:ascii="Times New Roman" w:eastAsia="Times New Roman" w:hAnsi="Times New Roman" w:cs="Times New Roman"/>
          <w:color w:val="000000"/>
          <w:sz w:val="28"/>
          <w:szCs w:val="28"/>
        </w:rPr>
        <w:t>Верх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70E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цвета, на </w:t>
      </w:r>
      <w:r w:rsidRPr="00BD70ED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лицевой стороне обложки золотое тиснение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УДОСТОВЕРЕНИЕ».  Н</w:t>
      </w:r>
      <w:r w:rsidRPr="00BD70ED">
        <w:rPr>
          <w:rFonts w:ascii="Times New Roman" w:eastAsia="Times New Roman" w:hAnsi="Times New Roman" w:cs="Times New Roman"/>
          <w:color w:val="000000"/>
          <w:sz w:val="28"/>
          <w:szCs w:val="28"/>
        </w:rPr>
        <w:t>а развороте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D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левой 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центру  надпись «Почетный гражданин Ольховского муниципального района Волгоградской области», внизу дата выдачи;   </w:t>
      </w:r>
      <w:r w:rsidRPr="00BD70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70E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70ED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 размером 35х45 мм, под ним личная подпись награжденного. Справа от фотографии сверху указано «Удостоверение №__»,  ниже - фамилия, имя, отчество </w:t>
      </w:r>
      <w:r w:rsidRPr="00BD70ED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удостоенного  </w:t>
      </w:r>
      <w:r w:rsidRPr="00BD70ED"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почетного звания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Под личными данными текст «Является Почетным гражданином Ольховского муниципального района Волгоградской области. Решение Ольховской районной Думы от  _________№_____».</w:t>
      </w:r>
    </w:p>
    <w:p w:rsidR="004B4E8F" w:rsidRDefault="004B4E8F" w:rsidP="004B4E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Удостоверение  подписано главой Ольховского муниципального района и председателем Ольховской районной Думы</w:t>
      </w:r>
      <w:r w:rsidRPr="00FA5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скреплено печатями органов местного самоуправления.</w:t>
      </w:r>
    </w:p>
    <w:p w:rsidR="004B4E8F" w:rsidRPr="000B2BB6" w:rsidRDefault="004B4E8F" w:rsidP="004B4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E8F" w:rsidRDefault="004B4E8F"/>
    <w:p w:rsidR="004B4E8F" w:rsidRDefault="004B4E8F"/>
    <w:p w:rsidR="004B4E8F" w:rsidRDefault="004B4E8F"/>
    <w:p w:rsidR="004B4E8F" w:rsidRDefault="004B4E8F"/>
    <w:p w:rsidR="004B4E8F" w:rsidRDefault="004B4E8F"/>
    <w:p w:rsidR="004B4E8F" w:rsidRDefault="004B4E8F"/>
    <w:p w:rsidR="004B4E8F" w:rsidRDefault="004B4E8F"/>
    <w:p w:rsidR="004B4E8F" w:rsidRDefault="004B4E8F"/>
    <w:p w:rsidR="004B4E8F" w:rsidRDefault="004B4E8F"/>
    <w:p w:rsidR="004B4E8F" w:rsidRPr="00085B80" w:rsidRDefault="004B4E8F" w:rsidP="00085B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B80">
        <w:rPr>
          <w:rFonts w:ascii="Times New Roman" w:hAnsi="Times New Roman" w:cs="Times New Roman"/>
          <w:b/>
          <w:sz w:val="28"/>
          <w:szCs w:val="28"/>
        </w:rPr>
        <w:lastRenderedPageBreak/>
        <w:t>РОССИЙСКАЯ  ФЕДЕРАЦИЯ</w:t>
      </w:r>
    </w:p>
    <w:p w:rsidR="004B4E8F" w:rsidRPr="00085B80" w:rsidRDefault="004B4E8F" w:rsidP="00085B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B80">
        <w:rPr>
          <w:rFonts w:ascii="Times New Roman" w:hAnsi="Times New Roman" w:cs="Times New Roman"/>
          <w:b/>
          <w:sz w:val="28"/>
          <w:szCs w:val="28"/>
        </w:rPr>
        <w:t>ОЛЬХОВСКАЯ РАЙОННАЯ ДУМА</w:t>
      </w:r>
    </w:p>
    <w:p w:rsidR="004B4E8F" w:rsidRPr="00085B80" w:rsidRDefault="004B4E8F" w:rsidP="00085B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B8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B4E8F" w:rsidRPr="00085B80" w:rsidRDefault="004B4E8F" w:rsidP="00085B8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B8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4E8F" w:rsidRPr="00085B80" w:rsidRDefault="004B4E8F" w:rsidP="00085B80">
      <w:pPr>
        <w:pStyle w:val="a4"/>
        <w:contextualSpacing/>
        <w:jc w:val="center"/>
        <w:rPr>
          <w:b/>
          <w:bCs/>
          <w:sz w:val="28"/>
          <w:szCs w:val="28"/>
        </w:rPr>
      </w:pPr>
      <w:r w:rsidRPr="00085B80">
        <w:rPr>
          <w:b/>
          <w:bCs/>
          <w:sz w:val="28"/>
          <w:szCs w:val="28"/>
        </w:rPr>
        <w:t>РЕШЕНИЕ</w:t>
      </w:r>
    </w:p>
    <w:p w:rsidR="004B4E8F" w:rsidRPr="00085B80" w:rsidRDefault="004B4E8F" w:rsidP="00085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E8F" w:rsidRPr="00085B80" w:rsidRDefault="004B4E8F" w:rsidP="00085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E8F" w:rsidRPr="00085B80" w:rsidRDefault="004B4E8F" w:rsidP="00085B80">
      <w:pPr>
        <w:pStyle w:val="a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5B80">
        <w:rPr>
          <w:rFonts w:ascii="Times New Roman" w:hAnsi="Times New Roman"/>
          <w:b/>
          <w:sz w:val="28"/>
          <w:szCs w:val="28"/>
        </w:rPr>
        <w:t>от  «26» февраля 2021г.  № 33/138</w:t>
      </w:r>
      <w:r w:rsidRPr="00085B8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B4E8F" w:rsidRPr="00085B80" w:rsidRDefault="004B4E8F" w:rsidP="00085B8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B80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</w:p>
    <w:p w:rsidR="004B4E8F" w:rsidRPr="00085B80" w:rsidRDefault="004B4E8F" w:rsidP="00085B8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B80">
        <w:rPr>
          <w:rFonts w:ascii="Times New Roman" w:hAnsi="Times New Roman" w:cs="Times New Roman"/>
          <w:b/>
          <w:sz w:val="28"/>
          <w:szCs w:val="28"/>
        </w:rPr>
        <w:t>в  решение Ольховской районной Думы</w:t>
      </w:r>
    </w:p>
    <w:p w:rsidR="004B4E8F" w:rsidRPr="00085B80" w:rsidRDefault="004B4E8F" w:rsidP="00085B8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B80">
        <w:rPr>
          <w:rFonts w:ascii="Times New Roman" w:hAnsi="Times New Roman" w:cs="Times New Roman"/>
          <w:b/>
          <w:sz w:val="28"/>
          <w:szCs w:val="28"/>
        </w:rPr>
        <w:t>от 04 декабря 2020 года  № 28/114</w:t>
      </w:r>
    </w:p>
    <w:p w:rsidR="004B4E8F" w:rsidRPr="00085B80" w:rsidRDefault="004B4E8F" w:rsidP="00085B8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B80">
        <w:rPr>
          <w:rFonts w:ascii="Times New Roman" w:hAnsi="Times New Roman" w:cs="Times New Roman"/>
          <w:b/>
          <w:sz w:val="28"/>
          <w:szCs w:val="28"/>
        </w:rPr>
        <w:t xml:space="preserve">«О районном  бюджете  на 2021 год </w:t>
      </w:r>
    </w:p>
    <w:p w:rsidR="004B4E8F" w:rsidRPr="00085B80" w:rsidRDefault="004B4E8F" w:rsidP="00085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B80">
        <w:rPr>
          <w:rFonts w:ascii="Times New Roman" w:hAnsi="Times New Roman" w:cs="Times New Roman"/>
          <w:b/>
          <w:sz w:val="28"/>
          <w:szCs w:val="28"/>
        </w:rPr>
        <w:t xml:space="preserve">и  плановый период 2022 и  2023 годов» </w:t>
      </w:r>
    </w:p>
    <w:p w:rsidR="004B4E8F" w:rsidRPr="00085B80" w:rsidRDefault="004B4E8F" w:rsidP="00085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B8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4B4E8F" w:rsidRPr="00085B80" w:rsidRDefault="004B4E8F" w:rsidP="00085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E8F" w:rsidRPr="00085B80" w:rsidRDefault="004B4E8F" w:rsidP="00085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B80">
        <w:rPr>
          <w:rFonts w:ascii="Times New Roman" w:hAnsi="Times New Roman" w:cs="Times New Roman"/>
          <w:b/>
          <w:sz w:val="28"/>
          <w:szCs w:val="28"/>
        </w:rPr>
        <w:t xml:space="preserve">                Ольховская  районная  Дума </w:t>
      </w:r>
    </w:p>
    <w:p w:rsidR="004B4E8F" w:rsidRPr="00085B80" w:rsidRDefault="004B4E8F" w:rsidP="00085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B80">
        <w:rPr>
          <w:rFonts w:ascii="Times New Roman" w:hAnsi="Times New Roman" w:cs="Times New Roman"/>
          <w:b/>
          <w:sz w:val="28"/>
          <w:szCs w:val="28"/>
        </w:rPr>
        <w:t xml:space="preserve">                 РЕШИЛА: </w:t>
      </w:r>
    </w:p>
    <w:p w:rsidR="004B4E8F" w:rsidRPr="00085B80" w:rsidRDefault="004B4E8F" w:rsidP="0008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 xml:space="preserve">                1. Внести  в решение Ольховской районной Думы  от  04 декабря  2020 года № 28/114 «О районном бюджете на 2021 год и плановый период 2022 и 2023 годов» (в редакции решений от 29 января 2021 года № 32/132)  следующие изменения и дополнения:</w:t>
      </w:r>
    </w:p>
    <w:p w:rsidR="004B4E8F" w:rsidRPr="00085B80" w:rsidRDefault="004B4E8F" w:rsidP="0008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5B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85B80">
        <w:rPr>
          <w:rFonts w:ascii="Times New Roman" w:hAnsi="Times New Roman" w:cs="Times New Roman"/>
          <w:sz w:val="28"/>
          <w:szCs w:val="28"/>
        </w:rPr>
        <w:t>1.1.</w:t>
      </w:r>
      <w:r w:rsidRPr="00085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B80">
        <w:rPr>
          <w:rFonts w:ascii="Times New Roman" w:hAnsi="Times New Roman" w:cs="Times New Roman"/>
          <w:sz w:val="28"/>
          <w:szCs w:val="28"/>
        </w:rPr>
        <w:t xml:space="preserve">Статью 1 изложить в новой редакции:   </w:t>
      </w:r>
    </w:p>
    <w:p w:rsidR="004B4E8F" w:rsidRPr="00085B80" w:rsidRDefault="004B4E8F" w:rsidP="0008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b/>
          <w:sz w:val="28"/>
          <w:szCs w:val="28"/>
        </w:rPr>
        <w:t xml:space="preserve">                «</w:t>
      </w:r>
      <w:r w:rsidRPr="00085B80">
        <w:rPr>
          <w:rFonts w:ascii="Times New Roman" w:hAnsi="Times New Roman" w:cs="Times New Roman"/>
          <w:sz w:val="28"/>
          <w:szCs w:val="28"/>
        </w:rPr>
        <w:t xml:space="preserve">1.  Утвердить  основные  характеристики  районного  бюджета  на  2021 год:    </w:t>
      </w:r>
    </w:p>
    <w:p w:rsidR="004B4E8F" w:rsidRPr="00085B80" w:rsidRDefault="004B4E8F" w:rsidP="0008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 xml:space="preserve">                прогнозируемый  общий  объём  доходов  районного  бюджета в сумме  538414,0 тыс.рублей согласно приложению 1 к настоящему решению, в том  числе:  безвозмездные  поступления от других  бюджетов бюджетной системы  Российской Федерации  в  сумме  368316,3 тыс.рублей, из  них   из  областного  бюджета  365703,5 тыс.рублей;</w:t>
      </w:r>
    </w:p>
    <w:p w:rsidR="004B4E8F" w:rsidRPr="00085B80" w:rsidRDefault="004B4E8F" w:rsidP="0008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ab/>
        <w:t xml:space="preserve">    общий объём  расходов  районного   бюджета  в  сумме  541766,0   тыс.рублей;</w:t>
      </w:r>
    </w:p>
    <w:p w:rsidR="004B4E8F" w:rsidRPr="00085B80" w:rsidRDefault="004B4E8F" w:rsidP="0008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ab/>
        <w:t xml:space="preserve">    прогнозируемый   дефицит   районного  бюджета  в сумме  3352,0  тыс.рублей, в том числе за счет остатка средств на начало года в сумме 1352,0 тыс.рублей.</w:t>
      </w:r>
    </w:p>
    <w:p w:rsidR="004B4E8F" w:rsidRPr="00085B80" w:rsidRDefault="004B4E8F" w:rsidP="0008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ab/>
        <w:t xml:space="preserve">    2</w:t>
      </w:r>
      <w:r w:rsidRPr="00085B80">
        <w:rPr>
          <w:rFonts w:ascii="Times New Roman" w:hAnsi="Times New Roman" w:cs="Times New Roman"/>
          <w:b/>
          <w:sz w:val="28"/>
          <w:szCs w:val="28"/>
        </w:rPr>
        <w:t>.</w:t>
      </w:r>
      <w:r w:rsidRPr="00085B80">
        <w:rPr>
          <w:rFonts w:ascii="Times New Roman" w:hAnsi="Times New Roman" w:cs="Times New Roman"/>
          <w:sz w:val="28"/>
          <w:szCs w:val="28"/>
        </w:rPr>
        <w:t xml:space="preserve"> Утвердить  основные  характеристики  районного  бюджета  на  2022  год  и  на  2023  год  в  следующих  размерах:</w:t>
      </w:r>
    </w:p>
    <w:p w:rsidR="004B4E8F" w:rsidRPr="00085B80" w:rsidRDefault="004B4E8F" w:rsidP="0008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ab/>
        <w:t xml:space="preserve">   прогнозируемый  общий объём  доходов районного  бюджета  на  2022 год  в  сумме  390145,3 тыс.рублей согласно приложению 1, в том числе: безвозмездные  поступления от других бюджетов бюджетной системы Российской Федерации 222710,6 тыс.рублей, из них  из  областного  бюджета 222710,6 тыс.рублей;</w:t>
      </w:r>
    </w:p>
    <w:p w:rsidR="004B4E8F" w:rsidRPr="00085B80" w:rsidRDefault="004B4E8F" w:rsidP="0008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 xml:space="preserve">              прогнозируемый общий объём доходов  районного  бюджета  на  2023  год  в  сумме 426256,4 тыс.рублей согласно приложению 1, в том числе безвозмездные  поступления от других бюджетов бюджетной системы Российской Федерации 252637,1 тыс.рублей, из них  из  областного  бюджета 252637,1 тыс.рублей;</w:t>
      </w:r>
    </w:p>
    <w:p w:rsidR="004B4E8F" w:rsidRPr="00085B80" w:rsidRDefault="004B4E8F" w:rsidP="0008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общий объем  расходов районного  бюджета  на  2022 год в сумм  390145,3 тыс. рублей, в том числе условно утвержденные расходы  в сумме 4300,0 тыс.рублей и на 2023 год в  сумме 421256,4 тыс.рублей, в том числе условно утвержденные расходы в сумме 8600,0 тыс.рублей;</w:t>
      </w:r>
    </w:p>
    <w:p w:rsidR="004B4E8F" w:rsidRPr="00085B80" w:rsidRDefault="004B4E8F" w:rsidP="0008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ab/>
        <w:t xml:space="preserve"> прогнозируемый  дефицит районного бюджета на 2022 год в сумме 0,0 тыс.рублей;</w:t>
      </w:r>
    </w:p>
    <w:p w:rsidR="004B4E8F" w:rsidRPr="00085B80" w:rsidRDefault="004B4E8F" w:rsidP="00085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 xml:space="preserve"> прогнозируемый </w:t>
      </w:r>
      <w:proofErr w:type="spellStart"/>
      <w:r w:rsidRPr="00085B8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85B80">
        <w:rPr>
          <w:rFonts w:ascii="Times New Roman" w:hAnsi="Times New Roman" w:cs="Times New Roman"/>
          <w:sz w:val="28"/>
          <w:szCs w:val="28"/>
        </w:rPr>
        <w:t xml:space="preserve">  районного бюджета  на 2023 год  в сумме 5000,0 тыс.рублей». </w:t>
      </w:r>
    </w:p>
    <w:p w:rsidR="004B4E8F" w:rsidRPr="00085B80" w:rsidRDefault="004B4E8F" w:rsidP="00085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>1.2. Статью  8 изложить в новой редакции:</w:t>
      </w:r>
    </w:p>
    <w:p w:rsidR="004B4E8F" w:rsidRPr="00085B80" w:rsidRDefault="004B4E8F" w:rsidP="00085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>«1. Утвердить перечень строек и объектов строительства, реконструкции и технического перевооружения для районных муниципальных нужд на 2021 год и плановый период 2022 и 2023 годов согласно приложению 12 к настоящему решению.</w:t>
      </w:r>
    </w:p>
    <w:p w:rsidR="004B4E8F" w:rsidRPr="00085B80" w:rsidRDefault="004B4E8F" w:rsidP="00085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 xml:space="preserve"> 2. Утвердить объем бюджетных ассигнований дорожного фонда бюджета  Ольховского муниципального района на 2021 год в сумме 22108,0 тыс.рублей, на 2022 год в сумме 22047,3 тыс.рублей, на 2023 год в сумме 22047,3 тыс.рублей.</w:t>
      </w:r>
    </w:p>
    <w:p w:rsidR="004B4E8F" w:rsidRPr="00085B80" w:rsidRDefault="004B4E8F" w:rsidP="00085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 xml:space="preserve"> 3. Направить  бюджетные ассигнования дорожного фонда бюджета Ольховского муниципального района  на строительство, реконструкцию, капитальный ремонт, ремонт и содержание автомобильных дорог общего пользования (за исключением  автомобильных дорог федерального значения) с целью проведения дорожной деятельности в отношении дорог местного значения на 2021 год в сумме 22108,0 тыс.рублей, на 2022 год  в сумме 22047,3 тыс.рублей, на 2023 год в сумме 22047,3 тыс.рублей, в том числе за счет субсидии из  областного бюджет в сумме 16584,0 тыс.рублей согласно приложению 13 к настоящему решению».</w:t>
      </w:r>
    </w:p>
    <w:p w:rsidR="004B4E8F" w:rsidRPr="00085B80" w:rsidRDefault="004B4E8F" w:rsidP="00085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>2.  Приложения  № 1,7,8,9,10,11,12,13,14 утвердить в новой редакции.</w:t>
      </w:r>
    </w:p>
    <w:p w:rsidR="004B4E8F" w:rsidRPr="00085B80" w:rsidRDefault="004B4E8F" w:rsidP="00085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 xml:space="preserve">            3.  Настоящее решение вступает в  силу  с  момента официального опубликования.</w:t>
      </w:r>
    </w:p>
    <w:p w:rsidR="004B4E8F" w:rsidRPr="00085B80" w:rsidRDefault="004B4E8F" w:rsidP="0008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8F" w:rsidRPr="00085B80" w:rsidRDefault="004B4E8F" w:rsidP="0008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8F" w:rsidRPr="00085B80" w:rsidRDefault="004B4E8F" w:rsidP="0008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8F" w:rsidRPr="00085B80" w:rsidRDefault="004B4E8F" w:rsidP="00085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>И.о. председателя</w:t>
      </w:r>
    </w:p>
    <w:p w:rsidR="004B4E8F" w:rsidRPr="00085B80" w:rsidRDefault="004B4E8F" w:rsidP="00085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>Ольховской районной  Думы</w:t>
      </w:r>
      <w:r w:rsidR="00085B8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85B80">
        <w:rPr>
          <w:rFonts w:ascii="Times New Roman" w:hAnsi="Times New Roman" w:cs="Times New Roman"/>
          <w:sz w:val="28"/>
          <w:szCs w:val="28"/>
        </w:rPr>
        <w:t xml:space="preserve">                                   А.В. </w:t>
      </w:r>
      <w:proofErr w:type="spellStart"/>
      <w:r w:rsidRPr="00085B80">
        <w:rPr>
          <w:rFonts w:ascii="Times New Roman" w:hAnsi="Times New Roman" w:cs="Times New Roman"/>
          <w:sz w:val="28"/>
          <w:szCs w:val="28"/>
        </w:rPr>
        <w:t>Голенев</w:t>
      </w:r>
      <w:proofErr w:type="spellEnd"/>
      <w:r w:rsidRPr="00085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E8F" w:rsidRPr="00085B80" w:rsidRDefault="004B4E8F" w:rsidP="00085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E8F" w:rsidRPr="00085B80" w:rsidRDefault="004B4E8F" w:rsidP="00085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E8F" w:rsidRPr="00085B80" w:rsidRDefault="004B4E8F" w:rsidP="00085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E8F" w:rsidRPr="00085B80" w:rsidRDefault="004B4E8F" w:rsidP="00085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 xml:space="preserve">Глава  Ольховского </w:t>
      </w:r>
    </w:p>
    <w:p w:rsidR="004B4E8F" w:rsidRPr="00085B80" w:rsidRDefault="004B4E8F" w:rsidP="00085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B8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085B80">
        <w:rPr>
          <w:rFonts w:ascii="Times New Roman" w:hAnsi="Times New Roman" w:cs="Times New Roman"/>
          <w:sz w:val="28"/>
          <w:szCs w:val="28"/>
        </w:rPr>
        <w:t xml:space="preserve">  </w:t>
      </w:r>
      <w:r w:rsidRPr="00085B80">
        <w:rPr>
          <w:rFonts w:ascii="Times New Roman" w:hAnsi="Times New Roman" w:cs="Times New Roman"/>
          <w:sz w:val="28"/>
          <w:szCs w:val="28"/>
        </w:rPr>
        <w:t xml:space="preserve">                                        А.В.Солонин</w:t>
      </w: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085B80" w:rsidRDefault="00085B80" w:rsidP="004B4E8F">
      <w:pPr>
        <w:jc w:val="both"/>
      </w:pPr>
    </w:p>
    <w:p w:rsidR="004B4E8F" w:rsidRPr="00085B80" w:rsidRDefault="004B4E8F" w:rsidP="00085B80">
      <w:pPr>
        <w:spacing w:after="0" w:line="240" w:lineRule="auto"/>
        <w:ind w:right="-545"/>
        <w:jc w:val="both"/>
        <w:rPr>
          <w:rFonts w:ascii="Times New Roman" w:hAnsi="Times New Roman" w:cs="Times New Roman"/>
          <w:sz w:val="20"/>
          <w:szCs w:val="20"/>
        </w:rPr>
      </w:pPr>
      <w:r w:rsidRPr="00085B80">
        <w:rPr>
          <w:rFonts w:ascii="Times New Roman" w:hAnsi="Times New Roman" w:cs="Times New Roman"/>
          <w:sz w:val="20"/>
          <w:szCs w:val="20"/>
        </w:rPr>
        <w:lastRenderedPageBreak/>
        <w:t>4. Приложение 1 изложить в  новой редакции:</w:t>
      </w:r>
    </w:p>
    <w:p w:rsidR="004B4E8F" w:rsidRPr="00085B80" w:rsidRDefault="004B4E8F" w:rsidP="00085B80">
      <w:pPr>
        <w:spacing w:after="0" w:line="240" w:lineRule="auto"/>
        <w:ind w:right="-545"/>
        <w:jc w:val="both"/>
        <w:rPr>
          <w:rFonts w:ascii="Times New Roman" w:hAnsi="Times New Roman" w:cs="Times New Roman"/>
          <w:sz w:val="20"/>
          <w:szCs w:val="20"/>
        </w:rPr>
      </w:pPr>
      <w:r w:rsidRPr="00085B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4B4E8F" w:rsidRPr="00085B80" w:rsidRDefault="004B4E8F" w:rsidP="00085B80">
      <w:pPr>
        <w:spacing w:after="0" w:line="240" w:lineRule="auto"/>
        <w:ind w:right="-545"/>
        <w:jc w:val="both"/>
        <w:rPr>
          <w:rFonts w:ascii="Times New Roman" w:hAnsi="Times New Roman" w:cs="Times New Roman"/>
          <w:sz w:val="20"/>
          <w:szCs w:val="20"/>
        </w:rPr>
      </w:pPr>
    </w:p>
    <w:p w:rsidR="004B4E8F" w:rsidRPr="00085B80" w:rsidRDefault="004B4E8F" w:rsidP="00085B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5B80">
        <w:rPr>
          <w:rFonts w:ascii="Times New Roman" w:hAnsi="Times New Roman" w:cs="Times New Roman"/>
          <w:sz w:val="20"/>
          <w:szCs w:val="20"/>
        </w:rPr>
        <w:t xml:space="preserve">Поступление  доходов в районный бюджет  на  2021 год и </w:t>
      </w:r>
    </w:p>
    <w:p w:rsidR="004B4E8F" w:rsidRPr="00085B80" w:rsidRDefault="004B4E8F" w:rsidP="00085B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5B80">
        <w:rPr>
          <w:rFonts w:ascii="Times New Roman" w:hAnsi="Times New Roman" w:cs="Times New Roman"/>
          <w:sz w:val="20"/>
          <w:szCs w:val="20"/>
        </w:rPr>
        <w:t xml:space="preserve">  плановый  период  2022  и  2023 годов.                                                                                                                      </w:t>
      </w:r>
    </w:p>
    <w:p w:rsidR="004B4E8F" w:rsidRPr="00085B80" w:rsidRDefault="004B4E8F" w:rsidP="00085B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5B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(тыс.руб.)</w:t>
      </w:r>
    </w:p>
    <w:tbl>
      <w:tblPr>
        <w:tblW w:w="0" w:type="auto"/>
        <w:tblInd w:w="-797" w:type="dxa"/>
        <w:tblLayout w:type="fixed"/>
        <w:tblLook w:val="0000"/>
      </w:tblPr>
      <w:tblGrid>
        <w:gridCol w:w="2520"/>
        <w:gridCol w:w="4339"/>
        <w:gridCol w:w="1134"/>
        <w:gridCol w:w="1134"/>
        <w:gridCol w:w="1134"/>
      </w:tblGrid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1"/>
              <w:tabs>
                <w:tab w:val="num" w:pos="432"/>
              </w:tabs>
              <w:suppressAutoHyphens/>
              <w:autoSpaceDE/>
              <w:autoSpaceDN/>
              <w:adjustRightInd/>
              <w:snapToGrid w:val="0"/>
              <w:ind w:left="152"/>
              <w:rPr>
                <w:rFonts w:cs="Times New Roman"/>
                <w:sz w:val="20"/>
                <w:szCs w:val="20"/>
              </w:rPr>
            </w:pPr>
            <w:r w:rsidRPr="00085B80">
              <w:rPr>
                <w:rFonts w:cs="Times New Roman"/>
                <w:sz w:val="20"/>
                <w:szCs w:val="20"/>
              </w:rPr>
              <w:t xml:space="preserve">Наименование   доходов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ind w:left="44" w:right="-468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4B4E8F" w:rsidRPr="00085B80" w:rsidRDefault="004B4E8F" w:rsidP="00085B80">
            <w:pPr>
              <w:spacing w:after="0" w:line="240" w:lineRule="auto"/>
              <w:ind w:left="44" w:right="-468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2021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</w:tr>
      <w:tr w:rsidR="004B4E8F" w:rsidRPr="00085B80" w:rsidTr="002962E3">
        <w:trPr>
          <w:trHeight w:val="21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1"/>
              <w:tabs>
                <w:tab w:val="num" w:pos="432"/>
              </w:tabs>
              <w:suppressAutoHyphens/>
              <w:autoSpaceDE/>
              <w:autoSpaceDN/>
              <w:adjustRightInd/>
              <w:snapToGrid w:val="0"/>
              <w:ind w:left="152"/>
              <w:rPr>
                <w:rFonts w:cs="Times New Roman"/>
                <w:sz w:val="20"/>
                <w:szCs w:val="20"/>
              </w:rPr>
            </w:pPr>
            <w:r w:rsidRPr="00085B80">
              <w:rPr>
                <w:rFonts w:cs="Times New Roman"/>
                <w:sz w:val="20"/>
                <w:szCs w:val="20"/>
              </w:rPr>
              <w:t xml:space="preserve">          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ind w:left="44" w:right="-468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   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   5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170097,7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167434,7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173619,3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Налоги 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116975,8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121654,8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126521,0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000 1 01 02000 01 0000 110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116975,8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121654,8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126521,0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000 1 01 02010 01 0000 110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085B8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статьями 227</w:t>
              </w:r>
            </w:hyperlink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" w:history="1">
              <w:r w:rsidRPr="00085B8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227.1</w:t>
              </w:r>
            </w:hyperlink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7" w:history="1">
              <w:r w:rsidRPr="00085B8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228</w:t>
              </w:r>
            </w:hyperlink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106193,8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110440,8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114858,2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000 1 01 02020 01 0000 110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8" w:history="1">
              <w:r w:rsidRPr="00085B8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статьей 227</w:t>
              </w:r>
            </w:hyperlink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5730,0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6198,4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000 1 01 02030 01 0000 110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085B8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статьей 228</w:t>
              </w:r>
            </w:hyperlink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5158,4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5365,0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000 1 01 02040 01 0000 110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0" w:history="1">
              <w:r w:rsidRPr="00085B8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статьей 227.1</w:t>
              </w:r>
            </w:hyperlink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5356,3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5356,3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5356,3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000 1 03 02000 01 0000110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5356,3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5356,3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5356,3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9992,0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10391,7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10807,4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000 1 05 01000 00 0000 110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4372,0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5690,9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5918,5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000 1 05 02000 00 0000 110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000 1 05 04000 02 0000 110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Налог, взимаемый в связи с применением патентной  системы налогообложения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381,7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</w:tc>
      </w:tr>
      <w:tr w:rsidR="004B4E8F" w:rsidRPr="00085B80" w:rsidTr="002962E3">
        <w:trPr>
          <w:trHeight w:val="30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000 1 05 03000 01 0000 110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    4153,0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4319,1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4491,9</w:t>
            </w:r>
          </w:p>
        </w:tc>
      </w:tr>
      <w:tr w:rsidR="004B4E8F" w:rsidRPr="00085B80" w:rsidTr="002962E3">
        <w:trPr>
          <w:trHeight w:val="28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000 1 08 00000 00 0000 000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1673,2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1740,1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1809,7</w:t>
            </w:r>
          </w:p>
        </w:tc>
      </w:tr>
      <w:tr w:rsidR="004B4E8F" w:rsidRPr="00085B80" w:rsidTr="002962E3">
        <w:trPr>
          <w:trHeight w:val="46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000 1 08 03000 01 0000 110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1673,2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1740,1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1809,7</w:t>
            </w:r>
          </w:p>
        </w:tc>
      </w:tr>
      <w:tr w:rsidR="004B4E8F" w:rsidRPr="00085B80" w:rsidTr="002962E3">
        <w:trPr>
          <w:trHeight w:val="46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000 111 00000 00 0000 000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27266,4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19390,8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20160,3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000 1 11 05010 00 0000 120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 арендной платы за земельные участки государственная </w:t>
            </w: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на которые не разграничена, а также  средства от продажи права на заключение  договоров аренды указанных земельных участков (за исключением земельных участков 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26749,0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18850,4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19596,2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000 1 11 05020 00 0000 120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 арендной платы за земли после разграничения государственной собственности на землю, а также средства от продажи права  на заключение договоров  аренды указанных  земельных  участков  (за исключением земельных участков 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484,7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000 1 11 05030 00 0000 120</w:t>
            </w:r>
          </w:p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 органов государственной власти, органов  местного самоуправления, государственных  внебюджетных фондов и созданных ими 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</w:tr>
      <w:tr w:rsidR="004B4E8F" w:rsidRPr="00085B80" w:rsidTr="002962E3">
        <w:trPr>
          <w:trHeight w:val="7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000 1 11 07000 00 0000 120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B4E8F" w:rsidRPr="00085B80" w:rsidTr="002962E3">
        <w:trPr>
          <w:trHeight w:val="7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000 112 00000 00 0000 000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Платежи при пользовании природных ресурсов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343,7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357,4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371,7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000 1 12 01000 01 0000 120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371,7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7798,1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7817,1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7832,1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000 1 13 01000 00 0000 130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7438,1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    7438,1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    7438,1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000 1 13 02000 00 0000 130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Доходы от  компенсации 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000 1 14 00000 00 0000 000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</w:tr>
      <w:tr w:rsidR="004B4E8F" w:rsidRPr="00085B80" w:rsidTr="002962E3">
        <w:trPr>
          <w:trHeight w:val="3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000 1 16 00000 00 0000 000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583,2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606,5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630,8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line="240" w:lineRule="auto"/>
              <w:ind w:left="720" w:hanging="720"/>
              <w:jc w:val="lef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line="240" w:lineRule="auto"/>
              <w:ind w:left="720" w:hanging="720"/>
              <w:jc w:val="lef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368316,3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222710,6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252637,1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line="240" w:lineRule="auto"/>
              <w:ind w:left="720" w:hanging="720"/>
              <w:jc w:val="lef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line="240" w:lineRule="auto"/>
              <w:ind w:left="720" w:hanging="720"/>
              <w:jc w:val="lef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170649,0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49666,6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71558,6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line="240" w:lineRule="auto"/>
              <w:ind w:left="720" w:hanging="720"/>
              <w:jc w:val="lef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000 2 02 25576 05 0000 150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Субсидии на реализацию проектов комплексного развития сельских территорий или агломераций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117591,6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0,0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line="240" w:lineRule="auto"/>
              <w:ind w:left="720" w:hanging="720"/>
              <w:jc w:val="lef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000 2 02 20077 05 0000 150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 xml:space="preserve">Субсидии на </w:t>
            </w:r>
            <w:proofErr w:type="spellStart"/>
            <w:r w:rsidRPr="00085B80">
              <w:rPr>
                <w:b w:val="0"/>
                <w:sz w:val="20"/>
                <w:szCs w:val="20"/>
              </w:rPr>
              <w:t>софинансирование</w:t>
            </w:r>
            <w:proofErr w:type="spellEnd"/>
            <w:r w:rsidRPr="00085B80">
              <w:rPr>
                <w:b w:val="0"/>
                <w:sz w:val="20"/>
                <w:szCs w:val="20"/>
              </w:rPr>
              <w:t xml:space="preserve"> капитальных вложений в объекты  водоснабжения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17759,7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line="240" w:lineRule="auto"/>
              <w:ind w:left="720" w:hanging="720"/>
              <w:jc w:val="lef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000 2 02 29999 05 0000 150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 xml:space="preserve">Субсидии  на </w:t>
            </w:r>
            <w:proofErr w:type="spellStart"/>
            <w:r w:rsidRPr="00085B80">
              <w:rPr>
                <w:b w:val="0"/>
                <w:sz w:val="20"/>
                <w:szCs w:val="20"/>
              </w:rPr>
              <w:t>софинансирование</w:t>
            </w:r>
            <w:proofErr w:type="spellEnd"/>
            <w:r w:rsidRPr="00085B80">
              <w:rPr>
                <w:b w:val="0"/>
                <w:sz w:val="20"/>
                <w:szCs w:val="20"/>
              </w:rPr>
              <w:t xml:space="preserve">  расходных обязательств, возникающих в связи с доведением до сведения жителей официальной информации о социально-экономическом и культурном развитии муниципального района, о развитии его общественной инфраструктуры и иной официальной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806,9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806,9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806,9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line="240" w:lineRule="auto"/>
              <w:ind w:left="720" w:hanging="720"/>
              <w:jc w:val="lef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000 2 02 20041 05 0000 150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Субсидии  на реализацию мероприятий в сфере дорожной деятельности на 2021 год и  плановый период 2022 и  2023 годов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8584,0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8584,0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8584,0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line="240" w:lineRule="auto"/>
              <w:ind w:left="720" w:hanging="720"/>
              <w:jc w:val="lef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000 2 02 20041 05 0000 150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 xml:space="preserve">Субсидии  на реализацию мероприятий, связанных с организацией освещения улично-дорожной сети населенных пунктов, на 2021 год и на плановый период 2022 и 2023 годов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8000,0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line="240" w:lineRule="auto"/>
              <w:ind w:left="720" w:hanging="720"/>
              <w:jc w:val="lef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000 2 02 25228 05 0000 150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 xml:space="preserve">Субсидии  на 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2876,5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0,0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line="240" w:lineRule="auto"/>
              <w:ind w:left="720" w:hanging="720"/>
              <w:jc w:val="lef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000  2 02 29999 050000 150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Субсидии  на дооснащение объектов спортивной инфраструктуры оборудованием для лиц  с ограниченными возможностями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0,0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line="240" w:lineRule="auto"/>
              <w:ind w:left="720" w:hanging="720"/>
              <w:jc w:val="lef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000 2 02 25097 05 0000 150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rPr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Субсидии на модернизацию  спортивных площадок в общеобразовательных организациях, расположенных в сельской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1374,4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5400,0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000 2 02 25304 05 0000 150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Субсидии на организацию горячего питания обучающихся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6393,0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6611,4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6707,4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000 2 02 29999 05 0000 150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Субсидии на благоустройство площадок для проведения праздничных линеек и других мероприятий в муниципальных общеобразовательных организациях на 2021 год и на плановый период 2022 и 2023 годов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1000,0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000 2 02 29999 05 0000 150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Субсидии на приобретение и замену осветительных приборов, а также на выполнение необходимых для этого работ в зданиях муниципальных образовательных организаций на 2021 год и на плановый период 2022 и 2023 годов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0,0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000 2 02 29999 05 0000 150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Субсидии на замену кровли и выполнение необходимых для этого работ в зданиях муниципальных образовательных организаций на 2021 год и на плановый период 2022 и 2023 годов.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5000,0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000 2 02 29999 05 0000 150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Субсидии на приобретение и замену оконных блоков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971,4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0,0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000 2 02 29999 05 0000 150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 xml:space="preserve">Субсидии на организацию летнего отдыха детей  в каникулярный период в лагерях дневного пребывания на базе муниципальных образовательных организаций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270,3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281,0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000 2 02 29999 05 0000 150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для решения отдельных вопросов местного значения  в сфере  дополнительного образование детей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1004,6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000 2 02 29999 05 0000 150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 xml:space="preserve">Субсидии 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17015,0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17015,0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3"/>
              <w:snapToGrid w:val="0"/>
              <w:spacing w:line="240" w:lineRule="auto"/>
              <w:ind w:firstLine="0"/>
              <w:jc w:val="right"/>
              <w:rPr>
                <w:b w:val="0"/>
                <w:sz w:val="20"/>
                <w:szCs w:val="20"/>
              </w:rPr>
            </w:pPr>
            <w:r w:rsidRPr="00085B80">
              <w:rPr>
                <w:b w:val="0"/>
                <w:sz w:val="20"/>
                <w:szCs w:val="20"/>
              </w:rPr>
              <w:t>17015,0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000 2 02 30000 00 0000 150</w:t>
            </w:r>
          </w:p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Субвенции  бюджетам бюджетной системы   Российской Федерации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183777,5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161788,4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169816,3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000 2 02 30022 05 0000 150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предоставление гражданам субсидий  на оплату жилого помещения  и коммунальных услуг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snapToGrid w:val="0"/>
              <w:jc w:val="righ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5291,8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snapToGrid w:val="0"/>
              <w:jc w:val="righ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5291,8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snapToGrid w:val="0"/>
              <w:jc w:val="righ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5291,8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000 2 02 35120 05 0000 150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составление списков присяжных заседателей федеральных судов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snapToGrid w:val="0"/>
              <w:jc w:val="righ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snapToGrid w:val="0"/>
              <w:jc w:val="righ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snapToGrid w:val="0"/>
              <w:jc w:val="righ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7,1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ind w:left="864" w:hanging="864"/>
              <w:rPr>
                <w:b w:val="0"/>
                <w:sz w:val="20"/>
                <w:szCs w:val="20"/>
              </w:rPr>
            </w:pPr>
          </w:p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000 2 02 30024 05 0000 150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Субвенция на 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snapToGrid w:val="0"/>
              <w:jc w:val="righ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324,3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snapToGrid w:val="0"/>
              <w:jc w:val="righ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286,6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snapToGrid w:val="0"/>
              <w:jc w:val="righ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298,1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ind w:left="864" w:hanging="864"/>
              <w:rPr>
                <w:b w:val="0"/>
                <w:sz w:val="20"/>
                <w:szCs w:val="20"/>
              </w:rPr>
            </w:pPr>
          </w:p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000 2 02 30024 05 0000 150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snapToGrid w:val="0"/>
              <w:jc w:val="both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Субвенции на организацию деятельности административных комиссий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snapToGrid w:val="0"/>
              <w:jc w:val="righ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298,1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snapToGrid w:val="0"/>
              <w:jc w:val="righ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298,1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snapToGrid w:val="0"/>
              <w:jc w:val="righ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298,1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000 2 02 30024 0 50000 150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по хранению, комплектованию, учету и использованию документов архивного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319,9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000 2 02 30024 0 50000 150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мероприятий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000 2 02 30024 0 50000 150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Субвенции на установление регулируемых тарифов на регулярные перевозки по муниципальным маршрутам на 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000 2 02  30024 05 0000150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snapToGrid w:val="0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 xml:space="preserve">Субвенции на осуществление деятельности органов опеки и попечительства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979,4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979,4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snapToGrid w:val="0"/>
              <w:jc w:val="righ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979,4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000 2 02  30024 05 0000150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snapToGrid w:val="0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 xml:space="preserve">Субвенция на компенсацию (возмещение) выпадающих доходов </w:t>
            </w:r>
            <w:proofErr w:type="spellStart"/>
            <w:r w:rsidRPr="00085B80">
              <w:rPr>
                <w:sz w:val="20"/>
                <w:szCs w:val="20"/>
              </w:rPr>
              <w:t>ресурсоснабжающих</w:t>
            </w:r>
            <w:proofErr w:type="spellEnd"/>
            <w:r w:rsidRPr="00085B80">
              <w:rPr>
                <w:sz w:val="20"/>
                <w:szCs w:val="20"/>
              </w:rPr>
              <w:t xml:space="preserve"> организаций, связанных с применением ими социальных тарифов (цен) на коммунальные услуги и услуги технического водоснабжения, поставляемого населению.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numPr>
                <w:ilvl w:val="3"/>
                <w:numId w:val="11"/>
              </w:numPr>
              <w:suppressAutoHyphens/>
              <w:snapToGrid w:val="0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000 2 02 35469 05 0000 150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Субвенция на проведение Всероссийской переписи населения 2021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tabs>
                <w:tab w:val="left" w:pos="708"/>
              </w:tabs>
              <w:snapToGrid w:val="0"/>
              <w:jc w:val="righ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263,6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000 2 02 35930 05 0000 150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Субвенции на выполнение полномочий  по регистрации актов гражданского состояния.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1050,4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ind w:left="864" w:hanging="864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предоставление  мер социальной поддержки по оплате жилья и коммунальных услуг специалистам учреждений культуры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snapToGrid w:val="0"/>
              <w:jc w:val="righ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839,2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snapToGrid w:val="0"/>
              <w:jc w:val="righ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839,2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snapToGrid w:val="0"/>
              <w:jc w:val="righ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839,2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000 2 02 30024 05 0000 150</w:t>
            </w:r>
          </w:p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Субвенции на организацию  питания детей обучающихся в общеобразовательных организациях (1-11 классы) закон № 1111-од от 10.11.2005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5247,8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5551,9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5551,9</w:t>
            </w:r>
          </w:p>
        </w:tc>
      </w:tr>
      <w:tr w:rsidR="004B4E8F" w:rsidRPr="00085B80" w:rsidTr="002962E3">
        <w:trPr>
          <w:trHeight w:val="82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ind w:left="864" w:hanging="864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Субвенции  на предоставление  мер социальной поддержки по оплате жилья и коммунальных услуг работникам библиотек и медработникам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snapToGrid w:val="0"/>
              <w:jc w:val="righ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snapToGrid w:val="0"/>
              <w:jc w:val="righ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snapToGrid w:val="0"/>
              <w:jc w:val="righ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61,4</w:t>
            </w:r>
          </w:p>
        </w:tc>
      </w:tr>
      <w:tr w:rsidR="004B4E8F" w:rsidRPr="00085B80" w:rsidTr="002962E3">
        <w:trPr>
          <w:trHeight w:val="6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ind w:left="864" w:hanging="864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000 202 30024 05 0000 150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 на предоставление  мер социальной поддержки по оплате жилья и коммунальных услуг  педагогическим работникам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snapToGrid w:val="0"/>
              <w:jc w:val="righ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3646,4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snapToGrid w:val="0"/>
              <w:jc w:val="righ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3223,2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snapToGrid w:val="0"/>
              <w:jc w:val="right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3352,6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000 2 02 30024 05 0000 150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Субвенции  на реализацию образовательных программ начального, основного, среднего общего образования муниципальными общеобразовательными организациями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127906,0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110813,3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117656,5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000 2 02 30024 05 0000 150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Субвенции  на реализацию образовательных программ дошкольного образования муниципальными образовательными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8202,8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7088,6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7425,5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000 2 02 30024 05 0000 150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Субвенции  на реализацию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17871,2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15445,6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16179,1</w:t>
            </w:r>
          </w:p>
        </w:tc>
      </w:tr>
      <w:tr w:rsidR="004B4E8F" w:rsidRPr="00085B80" w:rsidTr="002962E3">
        <w:trPr>
          <w:trHeight w:val="4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000 2 02  30027 05 0000150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numPr>
                <w:ilvl w:val="3"/>
                <w:numId w:val="0"/>
              </w:numPr>
              <w:tabs>
                <w:tab w:val="num" w:pos="864"/>
              </w:tabs>
              <w:suppressAutoHyphens/>
              <w:ind w:left="864" w:hanging="864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7120,0</w:t>
            </w:r>
          </w:p>
        </w:tc>
      </w:tr>
      <w:tr w:rsidR="004B4E8F" w:rsidRPr="00085B80" w:rsidTr="002962E3">
        <w:trPr>
          <w:trHeight w:val="6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pStyle w:val="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ind w:left="864" w:hanging="864"/>
              <w:rPr>
                <w:sz w:val="20"/>
                <w:szCs w:val="20"/>
              </w:rPr>
            </w:pPr>
            <w:r w:rsidRPr="00085B80">
              <w:rPr>
                <w:sz w:val="20"/>
                <w:szCs w:val="20"/>
              </w:rPr>
              <w:lastRenderedPageBreak/>
              <w:t>000 2 02 30027 05 0000 150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вознаграждение за труд, причитающееся  приёмным родителям и представление им мер социальной поддержки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2400,3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2400,3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2400,3</w:t>
            </w:r>
          </w:p>
        </w:tc>
      </w:tr>
      <w:tr w:rsidR="004B4E8F" w:rsidRPr="00085B80" w:rsidTr="002962E3">
        <w:trPr>
          <w:trHeight w:val="54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000 2 02 30029 05 0000 150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компенсацию  части родительской платы за содержание ребенка в  муниципальных образовательных учреждений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950,8</w:t>
            </w:r>
          </w:p>
        </w:tc>
      </w:tr>
      <w:tr w:rsidR="004B4E8F" w:rsidRPr="00085B80" w:rsidTr="002962E3">
        <w:trPr>
          <w:trHeight w:val="20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13889,8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11255,6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11262,2</w:t>
            </w:r>
          </w:p>
        </w:tc>
      </w:tr>
      <w:tr w:rsidR="004B4E8F" w:rsidRPr="00085B80" w:rsidTr="002962E3">
        <w:trPr>
          <w:trHeight w:val="27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000 2 02 40014 05 0000 150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2612,8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E8F" w:rsidRPr="00085B80" w:rsidTr="002962E3">
        <w:trPr>
          <w:trHeight w:val="41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000 2 02 45303 05 0000 150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11093,0</w:t>
            </w:r>
          </w:p>
        </w:tc>
      </w:tr>
      <w:tr w:rsidR="004B4E8F" w:rsidRPr="00085B80" w:rsidTr="002962E3">
        <w:trPr>
          <w:trHeight w:val="41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000 2 02 49999 05 0000 150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обеспечение социальных гарантий молодым специалистам, работающим в сельской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169,2</w:t>
            </w:r>
          </w:p>
        </w:tc>
      </w:tr>
      <w:tr w:rsidR="004B4E8F" w:rsidRPr="00085B80" w:rsidTr="002962E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ИТОГО      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538414,0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390145,3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8F" w:rsidRPr="00085B80" w:rsidRDefault="004B4E8F" w:rsidP="00085B8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426256,4</w:t>
            </w:r>
          </w:p>
        </w:tc>
      </w:tr>
    </w:tbl>
    <w:p w:rsidR="004B4E8F" w:rsidRPr="00085B80" w:rsidRDefault="004B4E8F" w:rsidP="00085B80">
      <w:pPr>
        <w:spacing w:after="0" w:line="240" w:lineRule="auto"/>
        <w:ind w:right="99"/>
        <w:rPr>
          <w:rFonts w:ascii="Times New Roman" w:hAnsi="Times New Roman" w:cs="Times New Roman"/>
          <w:sz w:val="20"/>
          <w:szCs w:val="20"/>
        </w:rPr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tbl>
      <w:tblPr>
        <w:tblW w:w="10385" w:type="dxa"/>
        <w:tblInd w:w="-318" w:type="dxa"/>
        <w:tblLook w:val="04A0"/>
      </w:tblPr>
      <w:tblGrid>
        <w:gridCol w:w="5825"/>
        <w:gridCol w:w="1020"/>
        <w:gridCol w:w="1180"/>
        <w:gridCol w:w="1180"/>
        <w:gridCol w:w="1180"/>
      </w:tblGrid>
      <w:tr w:rsidR="004B4E8F" w:rsidTr="002962E3">
        <w:trPr>
          <w:trHeight w:val="25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5.Приложение 7 изложить в следующей редакции:</w:t>
            </w:r>
          </w:p>
        </w:tc>
        <w:tc>
          <w:tcPr>
            <w:tcW w:w="4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E8F" w:rsidRPr="00085B80" w:rsidTr="002962E3">
        <w:trPr>
          <w:trHeight w:val="255"/>
        </w:trPr>
        <w:tc>
          <w:tcPr>
            <w:tcW w:w="9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4E8F" w:rsidRPr="00085B80" w:rsidTr="002962E3">
        <w:trPr>
          <w:trHeight w:val="480"/>
        </w:trPr>
        <w:tc>
          <w:tcPr>
            <w:tcW w:w="10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 классификации расходов бюджета Ольховского муниципального района на  2021  год и плановый период 2022 и 2023 годы.</w:t>
            </w:r>
          </w:p>
        </w:tc>
      </w:tr>
      <w:tr w:rsidR="004B4E8F" w:rsidRPr="00085B80" w:rsidTr="002962E3">
        <w:trPr>
          <w:trHeight w:val="28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(тыс.рублей)</w:t>
            </w:r>
          </w:p>
        </w:tc>
      </w:tr>
      <w:tr w:rsidR="004B4E8F" w:rsidRPr="00085B80" w:rsidTr="002962E3">
        <w:trPr>
          <w:trHeight w:val="481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4B4E8F" w:rsidRPr="00085B80" w:rsidTr="002962E3">
        <w:trPr>
          <w:trHeight w:val="870"/>
        </w:trPr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49 801,3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50 670,3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56 491,2</w:t>
            </w:r>
          </w:p>
        </w:tc>
      </w:tr>
      <w:tr w:rsidR="004B4E8F" w:rsidRPr="00085B80" w:rsidTr="002962E3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1 445,0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1 445,0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1 445,0</w:t>
            </w:r>
          </w:p>
        </w:tc>
      </w:tr>
      <w:tr w:rsidR="004B4E8F" w:rsidRPr="00085B80" w:rsidTr="002962E3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1 156,0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1 156,0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1 164,0</w:t>
            </w:r>
          </w:p>
        </w:tc>
      </w:tr>
      <w:tr w:rsidR="004B4E8F" w:rsidRPr="00085B80" w:rsidTr="002962E3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Р.Ф., высших исполнительных  органов государственной власти субъектов Р.Ф.,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18 942,1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18 448,0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19 459,5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Судебная система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4B4E8F" w:rsidRPr="00085B80" w:rsidTr="002962E3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5 498,2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5 464,1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5 626,3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Другие 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общегосударрственные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22 546,4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23 840,2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28 589,3</w:t>
            </w:r>
          </w:p>
        </w:tc>
      </w:tr>
      <w:tr w:rsidR="004B4E8F" w:rsidRPr="00085B80" w:rsidTr="002962E3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712,7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144,5</w:t>
            </w:r>
          </w:p>
        </w:tc>
      </w:tr>
      <w:tr w:rsidR="004B4E8F" w:rsidRPr="00085B80" w:rsidTr="002962E3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281,5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165,3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395,5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2962E3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26 302,5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25 447,9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24 597,8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2 084,8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1 270,3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1 270,3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22 108,0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22 047,3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22 047,3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1 145,0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1 010,0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930,5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1 086,1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251,0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39 488,8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6 897,5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18 439,7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39 488,8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6 897,5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18 439,7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ОХРАНА  ОКРУЖАЮЩЕЙ СРЕДЫ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281 979,6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247 985,8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263 310,0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50 675,6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46 444,7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51 217,1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195 158,4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170 456,0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180 823,5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20 612,6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15 874,0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15 922,9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1 631,9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1 300,3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1 325,0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13 847,1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13 826,8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13 907,5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45 948,5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15 507,4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15 276,0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43 694,5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13 178,4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12 943,0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культуры,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кинемотографии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2 254,0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2 329,0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2 333,0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21 578,6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20 687,6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20 866,1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9 183,2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8 752,2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8 884,0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10 904,4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10 434,4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10 471,1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53 618,6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599,2</w:t>
            </w:r>
          </w:p>
        </w:tc>
      </w:tr>
      <w:tr w:rsidR="004B4E8F" w:rsidRPr="00085B80" w:rsidTr="002962E3">
        <w:trPr>
          <w:trHeight w:val="27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53 618,6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599,2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599,2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1 986,9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1 796,9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2 016,9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Периодическая печать и издательства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1 956,9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1 776,9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1 996,9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( МУНИЦИПАЛЬНОГО )ДОЛГА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4B4E8F" w:rsidRPr="00085B80" w:rsidTr="002962E3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20 187,0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19 015,0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19 015,0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20 187,0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19 015,0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19 015,0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541 766,0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390 145,3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421 256,4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-3 352,0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2962E3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ПРОФИЦИТ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085B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</w:tr>
    </w:tbl>
    <w:p w:rsidR="004B4E8F" w:rsidRPr="00085B80" w:rsidRDefault="004B4E8F" w:rsidP="00085B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E8F" w:rsidRPr="00085B80" w:rsidRDefault="004B4E8F" w:rsidP="00085B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085B80" w:rsidRDefault="00085B80" w:rsidP="004B4E8F">
      <w:pPr>
        <w:jc w:val="both"/>
      </w:pPr>
    </w:p>
    <w:p w:rsidR="00085B80" w:rsidRDefault="00085B80" w:rsidP="004B4E8F">
      <w:pPr>
        <w:jc w:val="both"/>
      </w:pPr>
    </w:p>
    <w:p w:rsidR="00085B80" w:rsidRDefault="00085B80" w:rsidP="004B4E8F">
      <w:pPr>
        <w:jc w:val="both"/>
      </w:pPr>
    </w:p>
    <w:p w:rsidR="00085B80" w:rsidRDefault="00085B80" w:rsidP="004B4E8F">
      <w:pPr>
        <w:jc w:val="both"/>
      </w:pPr>
    </w:p>
    <w:tbl>
      <w:tblPr>
        <w:tblW w:w="10703" w:type="dxa"/>
        <w:tblInd w:w="-743" w:type="dxa"/>
        <w:tblLayout w:type="fixed"/>
        <w:tblLook w:val="04A0"/>
      </w:tblPr>
      <w:tblGrid>
        <w:gridCol w:w="4962"/>
        <w:gridCol w:w="567"/>
        <w:gridCol w:w="658"/>
        <w:gridCol w:w="1420"/>
        <w:gridCol w:w="544"/>
        <w:gridCol w:w="851"/>
        <w:gridCol w:w="850"/>
        <w:gridCol w:w="851"/>
      </w:tblGrid>
      <w:tr w:rsidR="004B4E8F" w:rsidRPr="00085B80" w:rsidTr="00085B80">
        <w:trPr>
          <w:trHeight w:val="2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6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7. Приложение 9 изложить в следующей редакции: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E8F" w:rsidRPr="00085B80" w:rsidTr="00085B80">
        <w:trPr>
          <w:trHeight w:val="510"/>
        </w:trPr>
        <w:tc>
          <w:tcPr>
            <w:tcW w:w="10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и видам  расходов  бюджета в составе  ведомственной структуры расходов бюджета Ольховского муниципального района  на  2021  год и плановый период 2022 и 2023 годы.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(тыс.рублей)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E8F" w:rsidRPr="00085B80" w:rsidTr="00085B80">
        <w:trPr>
          <w:trHeight w:val="481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                 расходов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4B4E8F" w:rsidRPr="00085B80" w:rsidTr="00085B80">
        <w:trPr>
          <w:trHeight w:val="99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Ольховская районная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1 164,0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1 164,0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1 164,0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1 143,0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1 143,0</w:t>
            </w:r>
          </w:p>
        </w:tc>
      </w:tr>
      <w:tr w:rsidR="004B4E8F" w:rsidRPr="00085B80" w:rsidTr="00085B80">
        <w:trPr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1 131,0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1 131,0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1 131,0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4B4E8F" w:rsidRPr="00085B80" w:rsidTr="00085B80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90 0 00 00040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B4E8F" w:rsidRPr="00085B80" w:rsidTr="00085B80">
        <w:trPr>
          <w:trHeight w:val="8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90 0 00 00040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Непрогаммые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ОЛЬХОВСКОГО МУНИЦИПАЛЬНОГО РАЙОНА </w:t>
            </w: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210 623,5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83 181,0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94 939,6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43 147,1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39 750,2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41 100,9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1 445,0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Глава  Ольховского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90 0 00 00010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1 445,0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1 445,0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1 445,0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Р.Ф., высших исполнительных  органов государственной власти субъектов Р.Ф.,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19 459,5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18 851,1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18 403,0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19 414,5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16 929,4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16 519,0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17 519,0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16 689,4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16 259,0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17 259,0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Непрогаммые</w:t>
            </w:r>
            <w:proofErr w:type="spellEnd"/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90 0 00 70010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298,1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90 0 00 70010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90 0 00 70010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90 0 00 70020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979,4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90 0 00 70020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877,0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90 0 00 70020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Создание, использование функций и обеспечение деятельности комиссии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90 0 00 70030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298,1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90 0 00 70030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293,1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90 0 00 70030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90 0 00 70040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319,9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90 0 00 70040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204,9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90 0 00 70040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7,1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 программные направления обеспечения деятельности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99 0 00 51200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99 0 00 51200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Непрогаммые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99 0 00 80670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99 0 00 80670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22 546,4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19 540,2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19 989,3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Непрогаммые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22 546,4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19 540,2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19 989,3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казенных учреждений (Администрация)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казенных учреждений </w:t>
            </w: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(ХЭС)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9 497,5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9 746,4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7 020,0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6 659,5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6 659,5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5 330,5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2 838,0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3 086,9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казенных учреждений (МФЦ)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</w:tr>
      <w:tr w:rsidR="004B4E8F" w:rsidRPr="00085B80" w:rsidTr="00085B80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Проведение Всероссийской переписи населения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99 0 00 54690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99 0 00 54690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99 0 00 59320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1 050,4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99 0 00 59320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1 025,4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99 0 00 59320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Членские взносы в Ассоциацию совета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хозяйственно-эксплуатационной конторе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99 0 00 60400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8 533,5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8 655,5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8 801,5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99 0 00 60400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8 533,5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8 655,5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8 801,5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99 0 00 80870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99 0 00 80870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</w:t>
            </w: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144,5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144,5</w:t>
            </w:r>
          </w:p>
        </w:tc>
      </w:tr>
      <w:tr w:rsidR="004B4E8F" w:rsidRPr="00085B80" w:rsidTr="00085B80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"Развитие и совершенствование  гражданской обороны, защиты населения от чрезвычайных ситуаций природного и техногенного характера и снижения рисков их возникновения на территории Ольховского муниципального района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94,5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02 0 00 20030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резервов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02 0 01 20030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Приобретение средств индивидуальной защиты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02 0 02 20030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Обучение должностных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02 0 04 20030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Приобретение печатной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02 0 05 20030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Подвесной лодочный мотор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02 0 06 20030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Мероприятия по гражданской обороне, предотвращению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99 0 00 23020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99 0 00 23020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 в образовательных учреждениях Ольховского района на 2020-2023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03 0 00 20030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пропитке деревянных конструкций огнезащитным составом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03 0 01 20030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Приобретение сертифицированных противопожарных дверей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03 0 02 20030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испытанию пожарных лестниц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03 0 03 20030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Приобретение датчиков ИП212-141 автоматической 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03 0 04 20030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Установка автоматической пожарной сигнализации в котельных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03 0 05 20030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безопасности дорожного движения в Ольховском муниципальном районе Волгоградской области на 2020-2023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01 0 00 20030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Приобретение плакатов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01 0 01 20030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"Профилактика </w:t>
            </w:r>
            <w:proofErr w:type="spellStart"/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правонарушений,терроризма</w:t>
            </w:r>
            <w:proofErr w:type="spellEnd"/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эктремизма</w:t>
            </w:r>
            <w:proofErr w:type="spellEnd"/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территории Ольховского муниципального района на 2020-2023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04 0 00 20030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Приобретение печатной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04 0 01 20030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деятельности общественных организаций правоохранительной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04 0 03 20030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"Противодействие коррупции в Ольховском муниципальном районе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21 0 00 20030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плакатов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21 0 01 20030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26 302,5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25 447,9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24 597,8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34,2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болезней животных, их лечение, защита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99 0 00 70270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1 270,3</w:t>
            </w:r>
          </w:p>
        </w:tc>
      </w:tr>
      <w:tr w:rsidR="004B4E8F" w:rsidRPr="00085B80" w:rsidTr="00085B80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"Создание условий для предоставления транспортных услуг населению и организация транспортного обслуживания населения и муниципальных маршрутах регулярных перевозок по регулируемым тарифам автомобильным транспортом на территории  </w:t>
            </w: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Ольховского муниципального района Волгоградской области на 2021-2023 </w:t>
            </w:r>
            <w:proofErr w:type="spellStart"/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гг</w:t>
            </w:r>
            <w:proofErr w:type="spellEnd"/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1 270,3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26 0 00 20030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1 302,4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1 270,3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1 270,3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Транспортное обеспечение населения автомобильным транспортом по муниципальным маршрутам регулярных перевозок по регулируемым тарифам на территории Ольховского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26 0 01 20030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1 302,4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1 270,3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1 270,3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Мероприятия по осуществлению внутрирайонных пассажирских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99 0 00 20820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99 0 00 20820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компенсацию (возмещение)выпадающих доходов по регулированию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транспортых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тарифов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99 0 00 70820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99 0 00 70820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22 108,0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22 047,3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 Ольховского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99 0 00 45030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5 356,3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5 356,3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5 356,3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99 0 00 45030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5 356,3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5 356,3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5 356,3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Субсидия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S1740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8 670,7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8 610,0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8 610,0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S1740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S1740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8 584,0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8 584,0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8 584,0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Субсидия на реализацию мероприятий связанных с организацией освещения улично-дорожной сети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S1930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8 081,0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8 081,0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S1930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S1930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8 000,0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995,0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 "Развитие информационного общества  в Ольховском муниципальном районе 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995,0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29 0 00 20030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1 145,0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</w:tr>
      <w:tr w:rsidR="004B4E8F" w:rsidRPr="00085B80" w:rsidTr="00085B80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Приобретение и монтаж сертифицированного серверного и сетевого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29 0 01 20030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Приобретение криптографических средств обработки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29 0 02 20030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Приобретение антивирусного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29 0 03 20030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Аттестация информационных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29 0 04 20030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информированию населения о значимых событиях района и области в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соцсетях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мессендджерах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29 0 05 20030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4B4E8F" w:rsidRPr="00085B80" w:rsidTr="00085B80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запасных частей к компьютерной технике, ремонт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компьтерной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29 0 06 20030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Улучшение условий  и охраны труда в Ольховском муниципальном районе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09 0 00 20030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Приобретение печатной продукции по пропаганде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09 0 03 20030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сплит-систем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в рабочих кабинетах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09 0 04 20030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аттестации рабочих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09 0 05 20030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Приобретение офисной мебели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09 0 06 20030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 "Развитие и поддержка малого и среднего предпринимательства в Ольховском муниципальном районе Волгоградской области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22 0 00 20030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Популяризация предпринимательской деятельности и вовлечение молодежи в сферу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22 0 01 20030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и оценка земельных участков на территории Ольховского муниципального района Волгоградской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28 0 00 20030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28 0 01 20030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Внесение сведений в ЕГРН сведений о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28 0 02 20030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Оценка начального размера годовой арендной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28 0 03 20030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программ"Подготовка проектно - сметной документации по обеспечению инженерной инфраструктурой перспективных зон застройки с. Ольховка Ольховского района Волгоградской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земельных участков в зоне перспективной застройки с.Ольховка для размещения объектов социальной инфраструктуры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39 0 04  20430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39 488,8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18 439,7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39 488,8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18 439,7</w:t>
            </w:r>
          </w:p>
        </w:tc>
      </w:tr>
      <w:tr w:rsidR="004B4E8F" w:rsidRPr="00085B80" w:rsidTr="00085B80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"Реконструкция и модернизация систем водоснабжения в населенных пунктах Ольховского муниципального района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Приобретение необходимых материалов и проведение работ по замене устаревшего оборудования, изношенных водопроводных труб системы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25 0 01 20030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Модернизация устаревшего оборудования системы водоснабжения: приобретение и установка  водонапорных башен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25 0 02 20030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Реконструкция системы водоснабжения в с. Ольховка, Ольховского района, Волгоградской области:: строительство системы водоподготовки (1-й этап)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25 0 04 20030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системы водоснабжения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п.Нежинский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, Ольховского района, Волгоградской области  (проектирование)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25 0 05 20030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системы водоснабжения с.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Гусевка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, Ольховского района, Волгоградской области  </w:t>
            </w: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(проектирование)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25 0 06 20030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Реконструкция системы водоснабжения с.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, Ольховского района, Волгоградской области  (проектирование)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25 0 07 20030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"Комплексное развитие сельских территорий"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34 058,1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18 439,7</w:t>
            </w:r>
          </w:p>
        </w:tc>
      </w:tr>
      <w:tr w:rsidR="004B4E8F" w:rsidRPr="00085B80" w:rsidTr="00085B80">
        <w:trPr>
          <w:trHeight w:val="11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Канализационная  насосная станция, расположенная в Ольховском районе с.Ольховка, ул. Базарная и очистные сооружения канализации, расположенные в Ольховском районе, с.Ольховка,, ул. Октябрьская, 31 в Волгоградской области, реконструкция очистных сооружений канализации (2 этап строительства)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35 0 02 00000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34 058,1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17 759,7</w:t>
            </w:r>
          </w:p>
        </w:tc>
      </w:tr>
      <w:tr w:rsidR="004B4E8F" w:rsidRPr="00085B80" w:rsidTr="00085B80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0 02 L5768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34 058,1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17 759,7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0 02 L5768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32 356,4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0 02 L5768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1 701,7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17 759,7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Реконструкция системы водоснабжения  с. Ольховка, Ольховского района, Волгоградской области: : реконструкция системы водоснабжения (2-й этап)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35 0 03 45080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системы водоснабжения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п.Нежинский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Ольховского района Волгоградской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35 0 04 45040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системы водоснабжения с.Солодча,  Ольховского района, Волгоградской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35 0 05 45050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системы водоснабжения с.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Гусевка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,  Ольховского района, Волгоградской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35 0 10 45070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системы водоснабжения с.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,  Ольховского района, Волгоградской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35 0 11 45060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программ"Подготовка проектно - сметной документации по обеспечению инженерной инфраструктурой перспективных зон застройки с. Ольховка Ольховского района Волгоградской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1 363,4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Проект планировки территории с. Ольховка  по улицам  70 лет  Победы и  Кленовая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39 0 01 20480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Проект планировки территории с. Ольховка пос.Газовиков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39 0 02 20490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Проектирование сетей инженерной инфраструктуры с.Ольховка  в пос. Газовиков и улицам 70 лет Победы и Кленовая.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39 0 03 20420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1 363,4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2 529,7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перевооружение котельной.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99 0 00 20500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99 0 00 20500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муниципальных нужд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99 0 00 20012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99 0 00 20012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компенсацию (возмещение) выпадающих доходов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ресурсоснабжающих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связанных с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приминением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ими социальных тарифов (цен) на 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99 0 00 70510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некомерческим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организациям(за исключением государственные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99 0 00 70510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некомерческим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организациям(за исключением государственные (муниципальных) учреждений) (областные)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99 0 00 70510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ОХРАНА  ОКРУЖАЮЩЕЙ СРЕДЫ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"Охрана окружающей среды и рациональное природопользование на территории Ольховского муниципального района Волгоградской области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07 0 00 20030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Утилизация отходов первого класса 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07 0 01 20030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Сбор, транспортировка твердых бытовых отходов с территории закрытых санкционированных свалок и размещение на лицензионном полигоне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07 0 02 20030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Повышение экологической культуры грамотности населения Ольховского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07 0 03 20030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12 764,2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1 998,0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привязке проектной и рабочей документации по объекту " Средняя общеобразовательная школа на 800 учащихся с.Ольховка  Ольховского района Волгоградской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99 0 00 20510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99 0 00 20510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проведению государственной экспертизы проектной документации и достоверности сметной стоимости капитального строительства по объекту " Средняя общеобразовательная школа на 800 учащихся с.Ольховка  Ольховского района Волгоградской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99 0 00 20520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99 0 00 20520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"Комплексное развитие сельских территорий"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4B4E8F" w:rsidRPr="00085B80" w:rsidTr="00085B80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Средняя  общеобразовательная  школа   на 800  учащихся  в с. Ольховка, Ольховского района, Волгоградской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35 0 06 46030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"Комплексное развитие сельских территорий"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13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"Капитальный ремонт  помещений спортивного  зала Муниципального образовательного учреждения  дополнительного образования "Ольховская детско-юношеская спортивная школа " Ольховского муниципального района  Волгоградской области по адресу 403651,ул.Комсомольская,24,с.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Ольховка,Ольховский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район ,Волгоградская область"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35 0  07 47050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13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"Капитальный ремонт  помещений спортивного  зала Муниципального образовательного учреждения  дополнительного образования "Ольховская детско-юношеская спортивная школа " Ольховского муниципального района  Волгоградской области по адресу 403651,ул.Комсомольская,24,с.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Ольховка,Ольховский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район ,Волгоградская область"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0  07 L5768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3 338,2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МОУ ДО "Ольховский ЦРТДЮ" с.Ольховка, Ольховского района, Волгоградской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35 0 12 47060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автобуса для участия спортивных команд Ольховского района в районных, областных и федеральных спортивно-массовых мероприятиях  и </w:t>
            </w: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35 0 15 20030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автобуса для участия спортивных команд Ольховского района в районных, областных и федеральных спортивно-массовых мероприятиях  и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0 15  L5768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3 237,5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"Подготовка кадров для органов местного самоуправления, муниципальных учреждений Ольховского муниципального района Волгоградской области на период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работников органов местного самоуправления Ольховского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38 0 04 20030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B4E8F" w:rsidRPr="00085B80" w:rsidTr="00085B80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84,0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"Подготовка кадров для органов местного самоуправления, муниципальных учреждений Ольховского муниципального района Волгоградской области на период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84,0</w:t>
            </w:r>
          </w:p>
        </w:tc>
      </w:tr>
      <w:tr w:rsidR="004B4E8F" w:rsidRPr="00085B80" w:rsidTr="00085B80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Денежные выплаты студентам очной формы обучения государственных образовательных профессионального образования, обучающихся по договорам о целевом обучении, заключенным с администрацией Ольховского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38 0 02 30010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казенных учреждений МЦ "Максимум"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626,0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257,0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B4E8F" w:rsidRPr="00085B80" w:rsidTr="00085B8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МБУ ДОЛ "Кузнечик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МБУ ДОЛ "Кузнечик"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99 0 00 60040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субсидии бюджетным 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99 0 00 60040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29 963,8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29 963,8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"Комплексное развитие сельских территорий"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29 963,8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 РДК  с.Ольховка, Ольховского района, Волгоградской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35 0 13 47070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автобуса для участия спортивных команд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Гусевского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с/поселения в районных, областных и федеральных спортивно-массовых мероприятиях  и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35 0 14 20030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автобуса для участия спортивных команд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Гусевского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с/поселения в районных, областных и федеральных спортивно-массовых мероприятиях  и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0 14  L5768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3 237,5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Гусевского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 дома культуры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Гусевского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Ольховского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35 0 16 20030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Гусевского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 дома культуры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Гусевского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Ольховского муниципального района (районные)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0 16 L5768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Гусевского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 дома культуры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Гусевского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Ольховского муниципального района (областные)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0 16 L5768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25 797,3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6 141,8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99 0 00 10010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99 0 00 10010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4 630,8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4 630,8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4 630,8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4 630,8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гражданам на оплату жилья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99 0 00 70530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4 630,8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4 630,8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4 630,8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99 0 00 70530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99 0 00 70530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4 470,8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4 470,8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4 470,8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661,0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гражданам на оплату жилья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99 0 00 70530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99 0 00 70530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99 0 00 70530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49 974,2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49 974,2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программа"</w:t>
            </w:r>
            <w:proofErr w:type="spellStart"/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Комплесное</w:t>
            </w:r>
            <w:proofErr w:type="spellEnd"/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49 974,2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Универсальный спортивный зал Волгоградской области   Ольховского района с. Ольховка, ул. Восточная,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35 0 08 47040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Капитальные вложения в объекты  государственной (муниципальной ) 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35 0 08 47040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Универсальный спортивный зал в  Волгоградской области   Ольховского муниципального района с. Ольховка, ул. Восточная,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0 08 L5768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49 974,2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Капитальные вложения в объекты  государственной (муниципальной ) 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0 08 L5768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49 974,2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2 016,9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Периодическая печать и издательства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1 996,9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1 956,9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1 776,9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1 996,9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Редакции газеты "Ольховские вести"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99 0 00 60060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Субсидия на иные цели по обеспечению механизма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99 0 00 60060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Редакции газеты "Ольховские вести"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99 0 00 60080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99 0 00 60080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</w:tr>
      <w:tr w:rsidR="004B4E8F" w:rsidRPr="00085B80" w:rsidTr="00085B80">
        <w:trPr>
          <w:trHeight w:val="15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Субсидия на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S0840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806,9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S0840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806,9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Размещение материалов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99 0 00 20060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( МУНИЦИПАЛЬНОГО )ДОЛГА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КУЛЬТУРЫ, СПОРТА И СОЦИАЛЬНОЙ ПОЛИТИКИ АДМИНИСТРАЦИИ ОЛЬХОВСКОГО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26 542,6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22 784,8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22 727,3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6 012,9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5 997,9</w:t>
            </w:r>
          </w:p>
        </w:tc>
      </w:tr>
      <w:tr w:rsidR="004B4E8F" w:rsidRPr="00085B80" w:rsidTr="00085B80">
        <w:trPr>
          <w:trHeight w:val="79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программа"Дополнительное образование детей в сфере культуры и искусства на территории Ольховского муниципального района на 2021-2023 гг."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5 978,5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учреждениям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51 0 00 60050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5 408,5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5 978,5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5 978,5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программ в области искусства, развитие кадрового потенциала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51 0 01 60050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5 730,0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5 730,0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имущества и улучшение материально- технической базы учреждения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51 0 02 60050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творческих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51 0 03 60050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B4E8F" w:rsidRPr="00085B80" w:rsidTr="00085B80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предоставление государственных социальных гарантий молодым специалистам, работающим в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облатных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 и муниципальных учреждениях, расположенных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99 0 00 70870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</w:tr>
      <w:tr w:rsidR="004B4E8F" w:rsidRPr="00085B80" w:rsidTr="00085B80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99 0 00 70870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"Патриотическое воспитание граждан в Ольховском муниципальном районе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и районных мероприятиях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11 0 01 20030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торжественных мероприятий,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посвещенных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дням воинской славы и памятным датам России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11 0 02 20030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оборудования для тренажерного зала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11 0 03 20030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"Комплексные меры </w:t>
            </w:r>
            <w:proofErr w:type="spellStart"/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противодействиея</w:t>
            </w:r>
            <w:proofErr w:type="spellEnd"/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злоупотреблению наркотиками и их незаконному обороту на территории Ольховского района на 2021-2023 гг."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профилактике наркомании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12 0 01 20030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15 984,7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15 333,5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15 276,0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13 730,7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12 943,0</w:t>
            </w:r>
          </w:p>
        </w:tc>
      </w:tr>
      <w:tr w:rsidR="004B4E8F" w:rsidRPr="00085B80" w:rsidTr="00085B80">
        <w:trPr>
          <w:trHeight w:val="103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"Укрепление и развитие материально-технической базы учреждений клубного типа Ольховского муниципального района Волгоградской области на 2021-2023 годов"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8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20 0 02 00000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20 0 02 26050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целевая программа "Основные направления развития культуры Ольховского </w:t>
            </w: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муниципального района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 </w:t>
            </w: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13 </w:t>
            </w: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12 </w:t>
            </w: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943,0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 учреждениям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52 0 00 60050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12 117,5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13 004,5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12 943,0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культурно-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развитие кадрового потенциала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52 0 01 60050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10 174,0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10 960,5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10 960,5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имущества и улучшение материально- технической базы учреждения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52 0 02 60050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1 643,5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1 744,0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1 682,5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Проведение творческих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52 0 03 60050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912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1 313,2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оказанию библиотечных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912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912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912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912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бюджетным учреждениям на осуществление переданных полномочий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99 0 00 60152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1 147,2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99 0 00 60152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1 147,2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культуры, </w:t>
            </w:r>
            <w:proofErr w:type="spellStart"/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кинемотографии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2 333,0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2 103,0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2 328,0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2 332,0</w:t>
            </w:r>
          </w:p>
        </w:tc>
      </w:tr>
      <w:tr w:rsidR="004B4E8F" w:rsidRPr="00085B80" w:rsidTr="00085B80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2 103,0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2 328,0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2 332,0</w:t>
            </w:r>
          </w:p>
        </w:tc>
      </w:tr>
      <w:tr w:rsidR="004B4E8F" w:rsidRPr="00085B80" w:rsidTr="00085B80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100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2 055,0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2 280,0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"Развитие туризма на территории Ольховского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Информационно-методическая поддержка "Развитие туризма в Ольховском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30 0 02 00000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30 0 02 20030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839,2</w:t>
            </w:r>
          </w:p>
        </w:tc>
      </w:tr>
      <w:tr w:rsidR="004B4E8F" w:rsidRPr="00085B80" w:rsidTr="00085B80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99 0 00 70450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839,2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Социальные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99 0 00 70450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839,2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99 0 00 70450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"Обеспечение жильем молодых семей по Ольховскому муниципальному району на 2019-2021 </w:t>
            </w:r>
            <w:proofErr w:type="spellStart"/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гг</w:t>
            </w:r>
            <w:proofErr w:type="spellEnd"/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Выдача молодым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семьм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установленном порядке свидетельств о праве на приобретение жилья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 за счет средств районного и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14 0 01 L4970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Социальные обеспечение и иные выплаты населению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14 0 01 L4970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Социальные обеспечение и иные выплаты населению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14 0 01 L4970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599,2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599,2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на территории Ольховского района на 2021-2023 годы"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599,2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расходы на проведение физкультурно-оздоровительных мероприятий с населением и подростками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539,2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15 0 01 20030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292,2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15 0 01 20030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247,0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Проведение физкультурно-оздоровительных мероприятий с населением и подростками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15 0 02 00000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15 0 02 20030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Улучшение материально-технической базы физкультурно-спортивного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15 0 03 00000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15 0 03 20030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Дооснащение объектов спортивной инфраструктуры техническим оборудованием для лиц с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ограниченнными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15 0 04 71910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15 0 04 71910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Оснащение объектов спортивной инфраструктуры спортивно-техническим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 0 P5 52280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2 935,2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 государственной (муниципальной )  собственности (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областнойбюджет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 0 P5 52280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 государственной (муниципальной )  собственности  (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орайонный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 0 P5 52280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Капитальные вложения в объекты  государственной (муниципальной )  собственности (областной бюджет)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 0 P5 52280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2 876,5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 государственной (муниципальной )  собственности 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 0 P5 52280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ПО ОБРАЗОВАНИЮ И МОЛОДЕЖНОЙ ПОЛИТИКИ  АДМИНИСТРАЦИИ ОЛЬХОВСКОГО МУНИЦИПАЛЬНОГО РАЙОНА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277 758,7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254 244,4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269 184,2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263 491,1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240 527,8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255 299,1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50 675,6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46 444,7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51 217,1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программа"Ремонт зданий и благоустройство прилегающих территорий общеобразовательных учреждений Ольховского муниципального района  на  период 2019-2023 </w:t>
            </w: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работ по ремонту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31 0 01 00000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31 0 01 20030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 замена оконных блоков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01 S0980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благоустройству и содержанию прилегающих территорий учреждений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31 0 02 00000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31 0 02 20030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31 0 02 20030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46 342,4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51 114,8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15 958,6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15 636,0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17 839,0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11 029,0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11 299,0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12 332,0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4 917,2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4 337,0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5 507,0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бюджетным учреждениям образования  Ольховского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99 0 00 60090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744,5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99 0 00 60090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744,5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Питание дошкольных групп за счет родительской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6 137,7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5 999,9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5 999,9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6 137,7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5 999,9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5 999,9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Питание за счет местного бюджета в садах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255,6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255,6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17 871,2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15 445,6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16 179,1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17 871,2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15 445,6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16 179,1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Осуществление образовательного процесса муниципальными дошкольными образовательными организациями (педагогические работники)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99 0 00 70351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13 177,3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13 177,3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13 177,3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Осуществление образовательного процесса муниципальными дошкольными образовательными организациями ( прочий персонал)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99 0 00 70352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4 693,9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2 268,3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3 001,8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Осуществление образовательного процесса муниципальными дошкольными образовательными организациями ( учебный процесс)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99 0 00 70353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7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финансовой грамотности обучающихся и воспитанников муниципальных образовательных организаций Ольховского муниципального района в 2020-2023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4B4E8F" w:rsidRPr="00085B80" w:rsidTr="00085B80">
        <w:trPr>
          <w:trHeight w:val="7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Оплата труда с учетом обязательных начислений преподавателями (или) воспитателям, проводящим занятия, способствующие повышению финансовой грамотности детей 5-7 лет, 10-15 лет, (областная программа) и учащихся 4-11 классов (программа Минфина);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40 0 01 00000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</w:tr>
      <w:tr w:rsidR="004B4E8F" w:rsidRPr="00085B80" w:rsidTr="00085B80">
        <w:trPr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40 0 01 71170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4B4E8F" w:rsidRPr="00085B80" w:rsidTr="00085B80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40 0 01 71170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4B4E8F" w:rsidRPr="00085B80" w:rsidTr="00085B80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Подготовка, повышение квалификации преподавателей и (или) воспитателей, участвующих в проведении занятий по областной программе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40 0 02 00000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B4E8F" w:rsidRPr="00085B80" w:rsidTr="00085B80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40 0 02 71170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B4E8F" w:rsidRPr="00085B80" w:rsidTr="00085B80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Преобретение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методических пособий, методической литературы, наглядных пособий и канцелярских товаров необходимых для проведения занятий по областной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40 0 03 00000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</w:tr>
      <w:tr w:rsidR="004B4E8F" w:rsidRPr="00085B80" w:rsidTr="00085B80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40 0 03 71170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4B4E8F" w:rsidRPr="00085B80" w:rsidTr="00085B80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40 0 03 71170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B4E8F" w:rsidRPr="00085B80" w:rsidTr="00085B80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 0 03 S1170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B4E8F" w:rsidRPr="00085B80" w:rsidTr="00085B80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 0 03 S1170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8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предоставление государственных социальных гарантий молодым специалистам, работающим в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облатных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 и муниципальных учреждениях, расположенных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99 0 00 70870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</w:tr>
      <w:tr w:rsidR="004B4E8F" w:rsidRPr="00085B80" w:rsidTr="00085B80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99 0 00 70870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в сфере дополнительного образования детей, способствующих  повышению   финансовой грамотности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7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1 148,0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2 647,0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1 148,0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2 647,0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Субвенция на реализацию образовательных программ дошкольного образования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99 0 00 71490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8 202,8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7 088,6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7 425,5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Осуществление образовательного процесса муниципальными общеобразовательными организациями (педагогические работники)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99 0 00 71491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6 046,6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6 046,6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6 046,6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99 0 00 71491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4 427,4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4 427,4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4 427,4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99 0 00 71491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1 619,2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1 619,2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1 619,2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Осуществление образовательного процесса муниципальными общеобразовательными организациями       ( прочий персонал)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99 0 00 71492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2 156,2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1 378,9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99 0 00 71492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1 233,4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1 233,4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99 0 00 71492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Осуществление образовательного процесса муниципальными  общеобразовательными  организациями      ( учебный процесс)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99 0 00 71493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99 0 00 71493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99 0 00 71493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189 908,4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170 356,0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179 823,5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программа"Ремонт зданий и благоустройство прилегающих территорий общеобразовательных учреждений Ольховского муниципального района  на  период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9 641,5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12 000,3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Проведение работ по ремонту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31 0 01 00000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8 548,7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5 263,2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5 263,2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31 0 01 20030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1 166,1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31 0 01 60090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Ремонт зданий и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благоустройтво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прилегающих территорий образовательных учреждений Ольховского муниципального района на 2019-2021 годы (ремонт кровли)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01 S1850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5 263,2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5 263,2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5 263,2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01 S1850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01 S1850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263,2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01 S1850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01 S1850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Ремонт зданий и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благоустройтво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прилегающих территорий образовательных учреждений Ольховского муниципального района на 2019-2021 годы (осветительные приборы)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01 S1840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01 S1840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01 S1840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Ремонт зданий и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благоустройтво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прилегающих территорий образовательных учреждений Ольховского муниципального района на 2019-2021 годы (Оконные блоки)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01 S0980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01 S0980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01 S0980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01 S0980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благоустройству и содержанию прилегающих территорий учреждений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31 0 02 00000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1 052,8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31 0 02 60090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Ремонт зданий и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благоустройтво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прилегающих территорий образовательных учреждений Ольховского муниципального района на 2019-2021 годы (линейки)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02 S1890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1 052,8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02 S1890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02 S1890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Ремонт зданий и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благоустройтво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прилегающих территорий образовательных учреждений Ольховского муниципального района на 2019-2021 годы (модернизация спортплощадок)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06 S1860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5 684,3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06 S1860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5 400,0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06 S1860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Мероприятие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(ремонт спортивного зала)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E2 50970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E2 50970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1 374,4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E2 50970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Ольховского муниципального района в 2020-2022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Ежемясячные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денежные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36 0 01 00000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11 093,0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11 093,0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Ежемясячное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денежное вознаграждение за классное руководство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36 0 01 53030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11 093,0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11 093,0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36 0 01 53030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8 827,5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8 827,5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36 0 01 53030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2 265,5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2 265,5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"Организация питания обучающихся муниципальных общеобразовательных организаций Ольховского муниципального района в 2020-2022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16 292,1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16 760,6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обучающимся 1-4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37 0 01 00000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8 810,5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8 974,9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37 0 01 L3040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1 296,9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1 320,1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37 0 01 L3040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3 928,4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3 916,4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37 0 01 L3040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37 0 01 L3040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2 464,6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2 695,0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37 0 01 00086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37 0 01 00086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частичной компенсации стоимости горячего питания обучающимся 5-11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37 0 02 00000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7 481,6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7 785,7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37 0 02 00080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1 213,8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1 213,8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37 0 02 70370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2 826,4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2 542,4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37 0 02 60090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37 0 02 70370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2 421,4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3 009,5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151 977,5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133 835,5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166 919,9</w:t>
            </w:r>
          </w:p>
        </w:tc>
      </w:tr>
      <w:tr w:rsidR="004B4E8F" w:rsidRPr="00085B80" w:rsidTr="00085B80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16 483,8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15 573,4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17 286,5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16 483,8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15 573,4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17 286,5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Обеспечение горячим питанием учащихся за счет средств родительской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1 107,8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1 107,8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1 107,8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1 107,8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двухразовым горячим питанием обучающихся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4B4E8F" w:rsidRPr="00085B80" w:rsidTr="00085B80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Компенсационные выплаты на питание детям из многодетных семей, обучающимся в 1-4 классах общеобразовательных организаций за счет  средств муниципального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бюджетным учреждениям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99 0 00 60090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5 509,0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5 022,0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4 005,2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99 0 00 60090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5 509,0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5 022,0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4 005,2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финансовой грамотности обучающихся и воспитанников муниципальных образовательных организаций Ольховского муниципального района в 2020-2023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903,3</w:t>
            </w:r>
          </w:p>
        </w:tc>
      </w:tr>
      <w:tr w:rsidR="004B4E8F" w:rsidRPr="00085B80" w:rsidTr="00085B80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Оплата труда с учетом обязательных начислений преподавателями (или) воспитателям, проводящим занятия, способствующие повышению финансовой грамотности детей 5-7 лет, 10-15 лет, (областная программа) и учащихся 4-11 классов (программа Минфина);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40 0 01 00000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635,4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40 0 01 71170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531,2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40 0 01 71170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Подготовка, повышение квалификации преподавателей и (или) воспитателей, участвующих в проведении занятий по областной программе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40 0 02 00000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40 0 02 71170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40 0 02 71170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B4E8F" w:rsidRPr="00085B80" w:rsidTr="00085B80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Преобретение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методических пособий, методической литературы, наглядных пособий и канцелярских товаров необходимых для проведения занятий по областной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40 0 03 00000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264,9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40 0 03 71170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248,8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40 0 03 71170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 0 03 S1170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 0 03 S1170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в сфере дополнительного образования детей, способствующих  повышению   финансовой грамотности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127 906,0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110 813,3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117 656,5</w:t>
            </w:r>
          </w:p>
        </w:tc>
      </w:tr>
      <w:tr w:rsidR="004B4E8F" w:rsidRPr="00085B80" w:rsidTr="00085B80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88 702,9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74 448,8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80 593,9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Осуществление образовательного процесса муниципальными общеобразовательными организациями (педагогические работники)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99 0 00 70361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64 791,5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64 791,5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64 791,5</w:t>
            </w:r>
          </w:p>
        </w:tc>
      </w:tr>
      <w:tr w:rsidR="004B4E8F" w:rsidRPr="00085B80" w:rsidTr="00085B80">
        <w:trPr>
          <w:trHeight w:val="7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99 0 00 70361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64 791,5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64 791,5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64 791,5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Осуществление образовательного процесса муниципальными общеобразовательными организациями      ( прочий персонал)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23 911,4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9 657,3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15 802,4</w:t>
            </w:r>
          </w:p>
        </w:tc>
      </w:tr>
      <w:tr w:rsidR="004B4E8F" w:rsidRPr="00085B80" w:rsidTr="00085B80">
        <w:trPr>
          <w:trHeight w:val="8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23 911,4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9 657,3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15 802,4</w:t>
            </w:r>
          </w:p>
        </w:tc>
      </w:tr>
      <w:tr w:rsidR="004B4E8F" w:rsidRPr="00085B80" w:rsidTr="00085B80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Осуществление образовательного процесса муниципальными  общеобразовательными  организациями ( учебный процесс)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99 0 00 70363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99 0 00 70363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38 795,9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35 957,3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36 655,4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образовательного процесса муниципальными общеобразовательными организациями (педагогические работники)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99 0 00 70361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33 503,1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33 503,1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33 503,1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99 0 00 70361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33 503,1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33 503,1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33 503,1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Осуществление образовательного процесса муниципальными общеобразовательными организациями      ( прочий персонал)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4 520,3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1 681,7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2 379,8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4 520,3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1 681,7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2 379,8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Осуществление образовательного процесса муниципальными  общеобразовательными  организациями    ( учебный процесс)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99 0 00 70363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772,5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99 0 00 70363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772,5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предоставление государственных социальных гарантий молодым специалистам, работающим в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облатных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 и муниципальных учреждениях, расположенных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99 0 00 70870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99 0 00 70870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99 0 00 70870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99 0 00 80870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99 0 00 80870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Ремонт зданий и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благоустройтво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прилегающих территорий образовательных учреждений Ольховского муниципального района (ремонт кровли)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S1850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S1850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S1850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Ремонт зданий и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благоустройтво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прилегающих территорий образовательных учреждений Ольховского муниципального района (линейки)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S1890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S1890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S1890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Ремонт зданий и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благоустройтво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прилегающих территорий образовательных учреждений Ольховского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99 0 00 50970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99 0 00 50970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Ежемясячные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денежные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11 093,0</w:t>
            </w:r>
          </w:p>
        </w:tc>
      </w:tr>
      <w:tr w:rsidR="004B4E8F" w:rsidRPr="00085B80" w:rsidTr="00085B80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99 0 00 53030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8 827,5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99 0 00 53030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2 265,5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обучающимся 1-4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8 893,4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L3040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4 560,1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L3040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1 399,4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L3040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2 147,3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L3040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786,6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частичной компенсации стоимости горячего питания обучающимся 5-11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5 551,9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2 542,4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3 009,5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8 609,0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9 925,0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программа"Ремонт зданий и благоустройство прилегающих территорий общеобразовательных учреждений Ольховского муниципального района Волгоградской области на  период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Проведение работ по ремонту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31 0 02 00000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31 0 02 52280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31 0 02 52280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31 0 02 20030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7 987,0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9 065,0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9 305,0</w:t>
            </w:r>
          </w:p>
        </w:tc>
      </w:tr>
      <w:tr w:rsidR="004B4E8F" w:rsidRPr="00085B80" w:rsidTr="00085B80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7 054,9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8 059,0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8 292,0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1 013,0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механизма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99 0 00 20070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99 0 00 20070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и оздоровление детей в каникулярный период в лагерях дневного пребывания на базе муниципальных образовательных организаций Волгоградской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S0390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S0390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242,7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S0390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S0390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S0390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 программа «Развитие молодежной политики на территории Ольховского муниципального района в 2021-2023 годах»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13 0 00 20030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районного, регионального, всероссийского уровня по гражданскому и патриотическому воспитания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13 0 01 20030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 и подростков , оказавшихся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13 0 02 20030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13 847,1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13 826,8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13 907,5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2 795,9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2 847,0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2 859,0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2 795,9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2 847,0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2 859,0</w:t>
            </w:r>
          </w:p>
        </w:tc>
      </w:tr>
      <w:tr w:rsidR="004B4E8F" w:rsidRPr="00085B80" w:rsidTr="00085B80">
        <w:trPr>
          <w:trHeight w:val="7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2 514,4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2 578,0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2 590,0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269,0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11 051,2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10 979,8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11 048,5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10 921,1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10 973,8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11 042,5</w:t>
            </w:r>
          </w:p>
        </w:tc>
      </w:tr>
      <w:tr w:rsidR="004B4E8F" w:rsidRPr="00085B80" w:rsidTr="00085B80">
        <w:trPr>
          <w:trHeight w:val="7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9 960,3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10 019,0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1 023,5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по культуре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14 267,6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13 716,6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13 885,1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3 414,0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3 713,2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3 282,2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3 414,0</w:t>
            </w:r>
          </w:p>
        </w:tc>
      </w:tr>
      <w:tr w:rsidR="004B4E8F" w:rsidRPr="00085B80" w:rsidTr="00085B80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Оплата жилого помещения и отдельных видов коммунальных услуг, предоставляемых педагогическим работникам образовательных учреждений,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99 0 00 70420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3 646,4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3 223,2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3 352,6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99 0 00 70420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3 646,4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3 223,2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3 352,6</w:t>
            </w:r>
          </w:p>
        </w:tc>
      </w:tr>
      <w:tr w:rsidR="004B4E8F" w:rsidRPr="00085B80" w:rsidTr="00085B80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99 0 00 70430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99 0 00 70430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10 434,4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10 471,1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10 554,4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10 434,4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10 471,1</w:t>
            </w:r>
          </w:p>
        </w:tc>
      </w:tr>
      <w:tr w:rsidR="004B4E8F" w:rsidRPr="00085B80" w:rsidTr="00085B80">
        <w:trPr>
          <w:trHeight w:val="7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950,8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99 0 00 70340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1 014,1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930,8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Выплата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7 120,0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7 120,0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7 120,0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7 120,0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7 120,0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7 120,0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Вознаграждение за труд приемных родителей (патронатных воспитателей)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99 0 00 70410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2 400,3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2 400,3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2 400,3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99 0 00 70410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2 400,3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2 400,3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2 400,3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ФИНАНСОВОГО ОБЕСПЕЧЕНИЯ АДМИНИСТРАЦИИ ОЛЬХОВСКОГО МУНИЦИПАЛЬНОГО РАЙОНА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24 455,7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27 952,1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32 422,3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8 937,1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13 407,3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4 807,3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4 266,7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4 636,1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4 806,3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4 266,7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4 636,1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4 806,3</w:t>
            </w:r>
          </w:p>
        </w:tc>
      </w:tr>
      <w:tr w:rsidR="004B4E8F" w:rsidRPr="00085B80" w:rsidTr="00085B80">
        <w:trPr>
          <w:trHeight w:val="8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3 825,4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4 193,4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4 353,4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452,9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8 600,0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8 600,0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99 0 00 87000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8 600,0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99 0 00 87000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8 600,0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19 015,0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19 015,0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E8F" w:rsidRPr="00085B80" w:rsidRDefault="004B4E8F" w:rsidP="0029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сельских поселений из бюджета муниципального района.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20 187,0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19 015,0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19 015,0</w:t>
            </w:r>
          </w:p>
        </w:tc>
      </w:tr>
      <w:tr w:rsidR="004B4E8F" w:rsidRPr="00085B80" w:rsidTr="00085B80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 на обеспечение сбалансированности местных бюджетов поселений (областные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99 0 00 71150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17 015,0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17 015,0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17 015,0</w:t>
            </w:r>
          </w:p>
        </w:tc>
      </w:tr>
      <w:tr w:rsidR="004B4E8F" w:rsidRPr="00085B80" w:rsidTr="00085B80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сельским поселениям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99 0 00 88000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4B4E8F" w:rsidRPr="00085B80" w:rsidTr="00085B80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сельским поселениям </w:t>
            </w: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S1150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КОНТРОЛЬНО-СЧЕТНЫЙ ОРГАН ОЛЬХОВСКОГО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819,0</w:t>
            </w:r>
          </w:p>
        </w:tc>
      </w:tr>
      <w:tr w:rsidR="004B4E8F" w:rsidRPr="00085B80" w:rsidTr="00085B8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818,0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90 0 00 00050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818,0</w:t>
            </w:r>
          </w:p>
        </w:tc>
      </w:tr>
      <w:tr w:rsidR="004B4E8F" w:rsidRPr="00085B80" w:rsidTr="00085B80">
        <w:trPr>
          <w:trHeight w:val="8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90 0 00 00050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814,0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90 0 00 00050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99 0 00 80140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405,4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99 0 00 00100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541 766,0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390 145,3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421 256,4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-3 352,0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B4E8F" w:rsidRPr="00085B80" w:rsidTr="00085B8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Pr="00085B80" w:rsidRDefault="004B4E8F" w:rsidP="002962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ПРОФИЦИТ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E8F" w:rsidRPr="00085B80" w:rsidRDefault="004B4E8F" w:rsidP="00296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</w:tr>
    </w:tbl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  <w:rPr>
          <w:sz w:val="20"/>
          <w:szCs w:val="20"/>
        </w:rPr>
      </w:pPr>
      <w:r>
        <w:rPr>
          <w:sz w:val="20"/>
          <w:szCs w:val="20"/>
        </w:rPr>
        <w:t>8. Приложение 10 изложить в следующей редакции:</w:t>
      </w:r>
    </w:p>
    <w:tbl>
      <w:tblPr>
        <w:tblW w:w="10219" w:type="dxa"/>
        <w:tblInd w:w="-176" w:type="dxa"/>
        <w:tblLayout w:type="fixed"/>
        <w:tblLook w:val="04A0"/>
      </w:tblPr>
      <w:tblGrid>
        <w:gridCol w:w="6250"/>
        <w:gridCol w:w="1559"/>
        <w:gridCol w:w="851"/>
        <w:gridCol w:w="850"/>
        <w:gridCol w:w="709"/>
      </w:tblGrid>
      <w:tr w:rsidR="004B4E8F" w:rsidTr="002962E3">
        <w:trPr>
          <w:trHeight w:val="510"/>
        </w:trPr>
        <w:tc>
          <w:tcPr>
            <w:tcW w:w="10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бюджетных ассигнований на реализацию муниципальных  программ Ольховского муниципального района                                                                                                 на  2021  год и плановый период 2022 и 2023 годы.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(тыс.рублей)</w:t>
            </w:r>
          </w:p>
        </w:tc>
      </w:tr>
      <w:tr w:rsidR="004B4E8F" w:rsidTr="002962E3">
        <w:trPr>
          <w:trHeight w:val="481"/>
        </w:trPr>
        <w:tc>
          <w:tcPr>
            <w:tcW w:w="6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4B4E8F" w:rsidTr="002962E3">
        <w:trPr>
          <w:trHeight w:val="481"/>
        </w:trPr>
        <w:tc>
          <w:tcPr>
            <w:tcW w:w="6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дорожного движения в Ольховском муниципальном районе Волгоградской области на 2020-2023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плакатов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76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"Развитие и совершенствование  гражданской обороны, защиты населения от чрезвычайных ситуаций природного и техногенного характера и снижения рисков их возникновения на территории Ольховского муниципального района на 2021-2023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материальных резервов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средств индивидуальной защиты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должностных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печатной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Подвесной лодочный мотор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пожарной безопасности  в образовательных учреждениях Ольховского района на 2020-2023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пропитке деревянных конструкций огнезащитным составом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Приобретение сертифицированных противопожарных дверей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испытанию пожарных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датчиков ИП212-141 автоматической пожарной сигнализации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автоматической пожарной сигнализации в котельных помещениях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проектной документации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"Профилактика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правонарушений,терроризма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эктремизма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территории Ольховского муниципального района на 2020-2023 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печатной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антитеррористической </w:t>
            </w:r>
            <w:proofErr w:type="spellStart"/>
            <w:r>
              <w:rPr>
                <w:sz w:val="20"/>
                <w:szCs w:val="20"/>
              </w:rPr>
              <w:t>безопастности</w:t>
            </w:r>
            <w:proofErr w:type="spellEnd"/>
            <w:r>
              <w:rPr>
                <w:sz w:val="20"/>
                <w:szCs w:val="20"/>
              </w:rPr>
              <w:t xml:space="preserve">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8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деятельности общественных организаций правоохранительной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"Охрана окружающей среды и рациональное природопользование на территории Ольховского муниципального района Волгоградской области на 2020-2022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Утилизация отходов первого класса 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транспортировка твердых бытовых отходов с территории закрытых санкционированных свалок и размещение на лицензионном полигоне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экологической культуры грамотности населения Ольховского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программа" Улучшение условий  и охраны труда в Ольховском муниципальном районе на 2020-2022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по охране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печатной продукции по пропаганде охраны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sz w:val="20"/>
                <w:szCs w:val="20"/>
              </w:rPr>
              <w:t>сплит-систем</w:t>
            </w:r>
            <w:proofErr w:type="spellEnd"/>
            <w:r>
              <w:rPr>
                <w:sz w:val="20"/>
                <w:szCs w:val="20"/>
              </w:rPr>
              <w:t xml:space="preserve"> в рабочих кабинетах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аттестации рабочих 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офисной мебели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5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"Патриотическое воспитание граждан в Ольховском муниципальном районе на 2019-2021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областных и районных мероприятиях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торжественных мероприятий, </w:t>
            </w:r>
            <w:proofErr w:type="spellStart"/>
            <w:r>
              <w:rPr>
                <w:sz w:val="20"/>
                <w:szCs w:val="20"/>
              </w:rPr>
              <w:t>посвещенных</w:t>
            </w:r>
            <w:proofErr w:type="spellEnd"/>
            <w:r>
              <w:rPr>
                <w:sz w:val="20"/>
                <w:szCs w:val="20"/>
              </w:rPr>
              <w:t xml:space="preserve"> дням воинской славы и памятным датам России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Приобретение </w:t>
            </w:r>
            <w:proofErr w:type="spellStart"/>
            <w:r>
              <w:rPr>
                <w:sz w:val="20"/>
                <w:szCs w:val="20"/>
              </w:rPr>
              <w:t>спртивного</w:t>
            </w:r>
            <w:proofErr w:type="spellEnd"/>
            <w:r>
              <w:rPr>
                <w:sz w:val="20"/>
                <w:szCs w:val="20"/>
              </w:rPr>
              <w:t xml:space="preserve"> оборудования для тренажерного зала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66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"Комплексные меры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противодействиея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злоупотреблению наркотиками и их незаконному обороту на территории Ольховского района на 2021-2023 гг."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профилактике наркомании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«Развитие молодежной политики на территории Ольховского муниципального района в 2021-2023 годах»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районного, регионального, всероссийского уровня по гражданскому и патриотическому воспитания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и оздоровления детей и подростков , оказавшихся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4B4E8F" w:rsidTr="002962E3">
        <w:trPr>
          <w:trHeight w:val="67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"Обеспечение жильем молодых семей по Ольховскому муниципальному району на 2019-2021 </w:t>
            </w:r>
            <w:proofErr w:type="spellStart"/>
            <w:r>
              <w:rPr>
                <w:b/>
                <w:bCs/>
                <w:sz w:val="20"/>
                <w:szCs w:val="20"/>
              </w:rPr>
              <w:t>гг</w:t>
            </w:r>
            <w:proofErr w:type="spellEnd"/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молодым семьям в установленном порядке свидетельств о праве на приобретение жилья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на территории Ольховского района на 2021-2023 годы"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599,2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расходы на проведение физкультурно-оздоровительных мероприятий с населением и подростками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539,2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физкультурно-оздоровительных мероприятий с населением и подростками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материально-технической базы физкультурно-спортивного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Дооснащение объектов спортивной инфраструктуры техническим оборудованием для лиц с </w:t>
            </w:r>
            <w:proofErr w:type="spellStart"/>
            <w:r>
              <w:rPr>
                <w:sz w:val="20"/>
                <w:szCs w:val="20"/>
              </w:rPr>
              <w:t>ограниченнными</w:t>
            </w:r>
            <w:proofErr w:type="spellEnd"/>
            <w:r>
              <w:rPr>
                <w:sz w:val="20"/>
                <w:szCs w:val="20"/>
              </w:rPr>
              <w:t xml:space="preserve"> возможностями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объектов спортивной инфраструктуры спортивно-техническим оборудованием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P5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"Укрепление и развитие материально-технической базы учреждений клубного типа Ольховского муниципального района Волгоградской области на  2021-2023 годов"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развития материально-технической базы муниципальных домов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"Противодействие коррупции в Ольховском муниципальном районе на 2020-2022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плакатов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66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"Развитие и поддержка малого и среднего предпринимательства в Ольховском муниципальном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районе Волгоградской области на 2020-2022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34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Популяризация предпринимательской деятельности и вовлечение молодежи в сферу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"Реконструкция и модернизация систем водоснабжения в населенных пунктах Ольховского муниципального района на 2020-2022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необходимых материалов и проведение работ по замене устаревшего оборудования, изношенных водопроводных труб системы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устаревшего оборудования системы водоснабжения: приобретение и установка  водонапорных башен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системы водоснабжения в с. Ольховка, Ольховского района, Волгоградской области:: строительство системы водоподготовки (1-й этап)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3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системы водоснабжения </w:t>
            </w:r>
            <w:proofErr w:type="spellStart"/>
            <w:r>
              <w:rPr>
                <w:sz w:val="20"/>
                <w:szCs w:val="20"/>
              </w:rPr>
              <w:t>п.Нежинский</w:t>
            </w:r>
            <w:proofErr w:type="spellEnd"/>
            <w:r>
              <w:rPr>
                <w:sz w:val="20"/>
                <w:szCs w:val="20"/>
              </w:rPr>
              <w:t>, Ольховского района, Волгоградской области  (проектирование)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3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системы водоснабжения с. </w:t>
            </w:r>
            <w:proofErr w:type="spellStart"/>
            <w:r>
              <w:rPr>
                <w:sz w:val="20"/>
                <w:szCs w:val="20"/>
              </w:rPr>
              <w:t>Гусевка</w:t>
            </w:r>
            <w:proofErr w:type="spellEnd"/>
            <w:r>
              <w:rPr>
                <w:sz w:val="20"/>
                <w:szCs w:val="20"/>
              </w:rPr>
              <w:t>, Ольховского района, Волгоградской области  (проектирование)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3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системы водоснабжения с. </w:t>
            </w:r>
            <w:proofErr w:type="spellStart"/>
            <w:r>
              <w:rPr>
                <w:sz w:val="20"/>
                <w:szCs w:val="20"/>
              </w:rPr>
              <w:t>Липовка</w:t>
            </w:r>
            <w:proofErr w:type="spellEnd"/>
            <w:r>
              <w:rPr>
                <w:sz w:val="20"/>
                <w:szCs w:val="20"/>
              </w:rPr>
              <w:t>, Ольховского района, Волгоградской области  (проектирование)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10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"Создание условий для предоставления транспортных услуг населению и организация транспортного обслуживания населения и муниципальных маршрутах регулярных перевозок по регулируемым тарифам автомобильным транспортом на территории  Ольховского муниципального района Волгоградской области на 2021-2023 </w:t>
            </w:r>
            <w:proofErr w:type="spellStart"/>
            <w:r>
              <w:rPr>
                <w:b/>
                <w:bCs/>
                <w:sz w:val="20"/>
                <w:szCs w:val="20"/>
              </w:rPr>
              <w:t>гг</w:t>
            </w:r>
            <w:proofErr w:type="spellEnd"/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1 270,3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Транспортное обеспечение населения автомобильным транспортом по муниципальным маршрутам регулярных перевозок по регулируемым тарифам на территории Ольховского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1 270,3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"Формирование и оценка земельных участков на территории Ольховского муниципального района Волгоградской области на 2021-2023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28 0 00 20030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сведений в ЕГРН сведений о границах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начального размера годовой арендной 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 "Развитие информационного общества  в Ольховском муниципальном районе  на 2021-2023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995,0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монтаж сертифицированного серверного и сетевого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Приобретение криптографических средств обработки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антивирусного программного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информационных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информированию населения о значимых событиях района и области в </w:t>
            </w:r>
            <w:proofErr w:type="spellStart"/>
            <w:r>
              <w:rPr>
                <w:sz w:val="20"/>
                <w:szCs w:val="20"/>
              </w:rPr>
              <w:t>соцсетях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мессендджерах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запасных частей к компьютерной технике, ремонт </w:t>
            </w:r>
            <w:proofErr w:type="spellStart"/>
            <w:r>
              <w:rPr>
                <w:sz w:val="20"/>
                <w:szCs w:val="20"/>
              </w:rPr>
              <w:t>компьтерной</w:t>
            </w:r>
            <w:proofErr w:type="spellEnd"/>
            <w:r>
              <w:rPr>
                <w:sz w:val="20"/>
                <w:szCs w:val="20"/>
              </w:rPr>
              <w:t xml:space="preserve"> 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туризма на территории Ольховского муниципального района на 2019-2021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Информационно-методическая поддержка "Развитие туризма в Ольховском муниципальном районе"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программа"Ремонт зданий и благоустройство прилегающих территорий общеобразовательных учреждений Ольховского муниципального района на  период 2019-2023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12 000,3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ремонту учреждений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5 263,2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благоустройству и содержанию прилегающих территорий учреждений социальной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1 052,8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зданий и </w:t>
            </w:r>
            <w:proofErr w:type="spellStart"/>
            <w:r>
              <w:rPr>
                <w:sz w:val="20"/>
                <w:szCs w:val="20"/>
              </w:rPr>
              <w:t>благоустройтво</w:t>
            </w:r>
            <w:proofErr w:type="spellEnd"/>
            <w:r>
              <w:rPr>
                <w:sz w:val="20"/>
                <w:szCs w:val="20"/>
              </w:rPr>
              <w:t xml:space="preserve"> прилегающих территорий образовательных учреждений Ольховского муниципального района на 2019-2021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Е2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57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пешеходной зоны и территории, прилегающей к спортивной площадке и к школе в с.Ольховка, в рамках реализации проектов местных инициатив населения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58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зданий и </w:t>
            </w:r>
            <w:proofErr w:type="spellStart"/>
            <w:r>
              <w:rPr>
                <w:sz w:val="20"/>
                <w:szCs w:val="20"/>
              </w:rPr>
              <w:t>благоустройтво</w:t>
            </w:r>
            <w:proofErr w:type="spellEnd"/>
            <w:r>
              <w:rPr>
                <w:sz w:val="20"/>
                <w:szCs w:val="20"/>
              </w:rPr>
              <w:t xml:space="preserve"> прилегающих территорий образовательных учреждений Ольховского муниципального района на 2019-2021 годы (модернизация спортплощадок)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5 684,3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"Комплексное развитие сельских территорий"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120 571,8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19 439,7</w:t>
            </w:r>
          </w:p>
        </w:tc>
      </w:tr>
      <w:tr w:rsidR="004B4E8F" w:rsidTr="002962E3">
        <w:trPr>
          <w:trHeight w:val="76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Канализационная  насосная станция, расположенная в Ольховском районе с.Ольховка, ул. Базарная и очистные сооружения канализации, расположенные в Ольховском районе, с.Ольховка,, ул. Октябрьская, 31 в Волгоградской области, реконструкция очистных сооружений канализации (2 этап строительства)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17 759,7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системы водоснабжения  с. Ольховка, Ольховского района, Волгоградской области: : реконструкция системы водоснабжения (2-й этап)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системы водоснабжения </w:t>
            </w:r>
            <w:proofErr w:type="spellStart"/>
            <w:r>
              <w:rPr>
                <w:sz w:val="20"/>
                <w:szCs w:val="20"/>
              </w:rPr>
              <w:t>п.Нежинский</w:t>
            </w:r>
            <w:proofErr w:type="spellEnd"/>
            <w:r>
              <w:rPr>
                <w:sz w:val="20"/>
                <w:szCs w:val="20"/>
              </w:rPr>
              <w:t xml:space="preserve"> Ольховского района Волгоградской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Реконструкция системы водоснабжения с.Солодча,  Ольховского района, Волгоградской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школы  на 800 мест в с. Ольховка, Ольховского района, Волгоградской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помещений спортивного зала ДЮСШ по адресу: Волгоградская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 xml:space="preserve">, Ольховский район, с.Ольховка, ул.Комсомольская, 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3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Универсальный спортивный зал Волгоградской области   Ольховского района с. Ольховка, ул. Восточная,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49 974,2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коммунальной инфраструктуры территории перспективного развития с.Ольховка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системы водоснабжения с. </w:t>
            </w:r>
            <w:proofErr w:type="spellStart"/>
            <w:r>
              <w:rPr>
                <w:sz w:val="20"/>
                <w:szCs w:val="20"/>
              </w:rPr>
              <w:t>Гусевка</w:t>
            </w:r>
            <w:proofErr w:type="spellEnd"/>
            <w:r>
              <w:rPr>
                <w:sz w:val="20"/>
                <w:szCs w:val="20"/>
              </w:rPr>
              <w:t xml:space="preserve">,  Ольховского района, Волгоградской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системы водоснабжения с. </w:t>
            </w:r>
            <w:proofErr w:type="spellStart"/>
            <w:r>
              <w:rPr>
                <w:sz w:val="20"/>
                <w:szCs w:val="20"/>
              </w:rPr>
              <w:t>Липовка</w:t>
            </w:r>
            <w:proofErr w:type="spellEnd"/>
            <w:r>
              <w:rPr>
                <w:sz w:val="20"/>
                <w:szCs w:val="20"/>
              </w:rPr>
              <w:t xml:space="preserve">,  Ольховского района, Волгоградской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35 0 11 00000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МОУ ДО "Ольховский ЦРТДЮ" с.Ольховка, Ольховского района, Волгоградской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35 0 12 00000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 РДК  с.Ольховка, Ольховского района, Волгоградской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35 0 13 00000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автобуса для участия спортивных команд </w:t>
            </w:r>
            <w:proofErr w:type="spellStart"/>
            <w:r>
              <w:rPr>
                <w:sz w:val="20"/>
                <w:szCs w:val="20"/>
              </w:rPr>
              <w:t>Гусевского</w:t>
            </w:r>
            <w:proofErr w:type="spellEnd"/>
            <w:r>
              <w:rPr>
                <w:sz w:val="20"/>
                <w:szCs w:val="20"/>
              </w:rPr>
              <w:t xml:space="preserve"> с/поселения в районных, областных и федеральных спортивно-массовых мероприятиях  и соревнованиях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35 0 14 00000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автобуса для участия спортивных команд Ольховского района в районных, областных и федеральных спортивно-массовых мероприятиях  и соревнованиях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35 0 15 00000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</w:t>
            </w:r>
            <w:proofErr w:type="spellStart"/>
            <w:r>
              <w:rPr>
                <w:sz w:val="20"/>
                <w:szCs w:val="20"/>
              </w:rPr>
              <w:t>Гусевского</w:t>
            </w:r>
            <w:proofErr w:type="spellEnd"/>
            <w:r>
              <w:rPr>
                <w:sz w:val="20"/>
                <w:szCs w:val="20"/>
              </w:rPr>
              <w:t xml:space="preserve"> сельского  дома культуры </w:t>
            </w:r>
            <w:proofErr w:type="spellStart"/>
            <w:r>
              <w:rPr>
                <w:sz w:val="20"/>
                <w:szCs w:val="20"/>
              </w:rPr>
              <w:t>Гусевского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 Ольховского муниципального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35 0 16 00000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76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Ольховского муниципального района в 2020-2022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11 093,0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Ежемясячные</w:t>
            </w:r>
            <w:proofErr w:type="spellEnd"/>
            <w:r>
              <w:rPr>
                <w:sz w:val="20"/>
                <w:szCs w:val="20"/>
              </w:rPr>
              <w:t xml:space="preserve"> денежные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11 093,0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"Организация питания обучающихся муниципальных общеобразовательных организаций Ольховского муниципального района в 2020-2022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16 760,6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бесплатного горячего питания обучающимся 1-4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частичной компенсации стоимости горячего питания </w:t>
            </w:r>
            <w:r>
              <w:rPr>
                <w:sz w:val="20"/>
                <w:szCs w:val="20"/>
              </w:rPr>
              <w:lastRenderedPageBreak/>
              <w:t>обучающимся 5-11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7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 программа  "Подготовка кадров для органов местного самоуправления, муниципальных учреждений Ольховского муниципального района Волгоградской области на период 2021-2023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114,0</w:t>
            </w:r>
          </w:p>
        </w:tc>
      </w:tr>
      <w:tr w:rsidR="004B4E8F" w:rsidTr="002962E3">
        <w:trPr>
          <w:trHeight w:val="9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банка данных о наличии вакантных мест работников органов местного самоуправления, муниципальных учреждений образования, культуры, физической </w:t>
            </w:r>
            <w:proofErr w:type="spellStart"/>
            <w:r>
              <w:rPr>
                <w:sz w:val="20"/>
                <w:szCs w:val="20"/>
              </w:rPr>
              <w:t>культурыи</w:t>
            </w:r>
            <w:proofErr w:type="spellEnd"/>
            <w:r>
              <w:rPr>
                <w:sz w:val="20"/>
                <w:szCs w:val="20"/>
              </w:rPr>
              <w:t xml:space="preserve"> спорта, работающих на территории Ольховского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76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выплаты студентам очной формы обучения государственных образовательных профессионального образования, обучающихся по договорам о целевом обучении, заключенным с администрацией Ольховского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38 0 02 30010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sz w:val="20"/>
                <w:szCs w:val="20"/>
              </w:rPr>
              <w:t xml:space="preserve"> работы в выпускных классах общеобразовательных школ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38 0 03 30010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работников органов местного самоуправления Ольховского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38 0 04 20030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4B4E8F" w:rsidTr="002962E3">
        <w:trPr>
          <w:trHeight w:val="76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программ"Подготовка проектно - сметной документации по обеспечению инженерной инфраструктурой перспективных зон </w:t>
            </w:r>
            <w:proofErr w:type="spellStart"/>
            <w:r>
              <w:rPr>
                <w:b/>
                <w:bCs/>
                <w:sz w:val="20"/>
                <w:szCs w:val="20"/>
              </w:rPr>
              <w:t>застрйоки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с. </w:t>
            </w:r>
            <w:proofErr w:type="spellStart"/>
            <w:r>
              <w:rPr>
                <w:b/>
                <w:bCs/>
                <w:sz w:val="20"/>
                <w:szCs w:val="20"/>
              </w:rPr>
              <w:t>Ользовка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Ольховского района Волгоградской области на 2021-2023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планировки территории с. Ольховка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планировки территории с. Ольховка пос.Газовиков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сетей инженерной инфраструктуры с.Ольховка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Межевание земельных участков в зоне перспективной застройки с.Ольховка для размещения объектов социальной инфраструктуры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B4E8F" w:rsidTr="002962E3">
        <w:trPr>
          <w:trHeight w:val="76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"Повышение финансовой грамотности обучающихся и воспитанников муниципальных образовательных организаций Ольховского муниципального района в 2020-2023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1 005,6</w:t>
            </w:r>
          </w:p>
        </w:tc>
      </w:tr>
      <w:tr w:rsidR="004B4E8F" w:rsidTr="002962E3">
        <w:trPr>
          <w:trHeight w:val="76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труда с учетом обязательных </w:t>
            </w:r>
            <w:proofErr w:type="spellStart"/>
            <w:r>
              <w:rPr>
                <w:sz w:val="20"/>
                <w:szCs w:val="20"/>
              </w:rPr>
              <w:t>начитслений</w:t>
            </w:r>
            <w:proofErr w:type="spellEnd"/>
            <w:r>
              <w:rPr>
                <w:sz w:val="20"/>
                <w:szCs w:val="20"/>
              </w:rPr>
              <w:t xml:space="preserve"> преподавателями (или) воспитателям, проводящим занятия, способствующие повышению финансовой грамотности детей 5-7 лет, 10-15 лет, (областная программа) и учащихся 4-11 классов (программа Минфина);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697,8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Подготовка, повышение квалификации преподавателей и (или) воспитателей, участвующих в проведении занятий по областной программе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4B4E8F" w:rsidTr="002962E3">
        <w:trPr>
          <w:trHeight w:val="5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Преобретение</w:t>
            </w:r>
            <w:proofErr w:type="spellEnd"/>
            <w:r>
              <w:rPr>
                <w:sz w:val="20"/>
                <w:szCs w:val="20"/>
              </w:rPr>
              <w:t xml:space="preserve"> методических пособий, методической литературы, наглядных пособий и канцелярских товаров необходимых для проведения занятий по областной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</w:tr>
      <w:tr w:rsidR="004B4E8F" w:rsidTr="002962E3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170 784,6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49 348,6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35 895,6</w:t>
            </w:r>
          </w:p>
        </w:tc>
      </w:tr>
    </w:tbl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085B80" w:rsidRDefault="00085B80" w:rsidP="004B4E8F">
      <w:pPr>
        <w:jc w:val="both"/>
      </w:pPr>
    </w:p>
    <w:p w:rsidR="004B4E8F" w:rsidRDefault="004B4E8F" w:rsidP="004B4E8F">
      <w:pPr>
        <w:jc w:val="both"/>
      </w:pPr>
    </w:p>
    <w:tbl>
      <w:tblPr>
        <w:tblW w:w="10328" w:type="dxa"/>
        <w:tblInd w:w="-176" w:type="dxa"/>
        <w:tblLook w:val="04A0"/>
      </w:tblPr>
      <w:tblGrid>
        <w:gridCol w:w="5140"/>
        <w:gridCol w:w="1660"/>
        <w:gridCol w:w="1308"/>
        <w:gridCol w:w="1060"/>
        <w:gridCol w:w="1160"/>
      </w:tblGrid>
      <w:tr w:rsidR="004B4E8F" w:rsidTr="002962E3">
        <w:trPr>
          <w:trHeight w:val="8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 Приложение 11 изложить в следующей редакции:</w:t>
            </w:r>
          </w:p>
        </w:tc>
        <w:tc>
          <w:tcPr>
            <w:tcW w:w="5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</w:p>
        </w:tc>
      </w:tr>
      <w:tr w:rsidR="004B4E8F" w:rsidTr="002962E3">
        <w:trPr>
          <w:trHeight w:val="585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бюджетных ассигнований на реализацию ведомственных целевых  программ Ольховского муниципального района на  2021  год и плановый период 2022 и 2023 годы.</w:t>
            </w:r>
          </w:p>
        </w:tc>
      </w:tr>
      <w:tr w:rsidR="004B4E8F" w:rsidTr="002962E3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(тыс.рублей)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4E8F" w:rsidTr="002962E3">
        <w:trPr>
          <w:trHeight w:val="481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4B4E8F" w:rsidTr="002962E3">
        <w:trPr>
          <w:trHeight w:val="481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4E8F" w:rsidTr="002962E3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B4E8F" w:rsidTr="002962E3">
        <w:trPr>
          <w:trHeight w:val="960"/>
        </w:trPr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Ведомственная целевая программа"Дополнительное образование детей в сфере культуры и искусства на территории Ольховского муниципального района на 2021-2023 годы."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51 0 00 00000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5978,5</w:t>
            </w:r>
          </w:p>
        </w:tc>
      </w:tr>
      <w:tr w:rsidR="004B4E8F" w:rsidTr="002962E3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дополнительных </w:t>
            </w:r>
            <w:proofErr w:type="spellStart"/>
            <w:r>
              <w:rPr>
                <w:sz w:val="20"/>
                <w:szCs w:val="20"/>
              </w:rPr>
              <w:t>предпрофессиональных</w:t>
            </w:r>
            <w:proofErr w:type="spellEnd"/>
            <w:r>
              <w:rPr>
                <w:sz w:val="20"/>
                <w:szCs w:val="20"/>
              </w:rPr>
              <w:t xml:space="preserve"> общеобразовательных программ в области искусства, развитие кадрового потенциала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5730,0</w:t>
            </w:r>
          </w:p>
        </w:tc>
      </w:tr>
      <w:tr w:rsidR="004B4E8F" w:rsidTr="002962E3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имущества и улучшение материально- технической базы учреждения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51 0 02 00000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</w:t>
            </w:r>
          </w:p>
        </w:tc>
      </w:tr>
      <w:tr w:rsidR="004B4E8F" w:rsidTr="002962E3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творческих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51 0 03 00000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4B4E8F" w:rsidTr="002962E3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"Основные направления развития культуры Ольховского муниципального района на 2021-2023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52 0 00 00000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12117,5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12943,0</w:t>
            </w:r>
          </w:p>
        </w:tc>
      </w:tr>
      <w:tr w:rsidR="004B4E8F" w:rsidTr="002962E3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культурно- </w:t>
            </w:r>
            <w:proofErr w:type="spellStart"/>
            <w:r>
              <w:rPr>
                <w:sz w:val="20"/>
                <w:szCs w:val="20"/>
              </w:rPr>
              <w:t>досуговой</w:t>
            </w:r>
            <w:proofErr w:type="spellEnd"/>
            <w:r>
              <w:rPr>
                <w:sz w:val="20"/>
                <w:szCs w:val="20"/>
              </w:rPr>
              <w:t xml:space="preserve"> деятельности, развитие кадрового потенциала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52 0 01 00000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10960,5</w:t>
            </w:r>
          </w:p>
        </w:tc>
      </w:tr>
      <w:tr w:rsidR="004B4E8F" w:rsidTr="002962E3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имущества и улучшение материально- технической базы учреждения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1682,5</w:t>
            </w:r>
          </w:p>
        </w:tc>
      </w:tr>
      <w:tr w:rsidR="004B4E8F" w:rsidTr="002962E3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творческих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52 0 03 00000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4B4E8F" w:rsidTr="002962E3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17526,0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18983,0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18921,5</w:t>
            </w:r>
          </w:p>
        </w:tc>
      </w:tr>
    </w:tbl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085B80" w:rsidRDefault="00085B80" w:rsidP="004B4E8F">
      <w:pPr>
        <w:jc w:val="both"/>
      </w:pPr>
    </w:p>
    <w:p w:rsidR="004B4E8F" w:rsidRDefault="004B4E8F" w:rsidP="004B4E8F">
      <w:pPr>
        <w:jc w:val="both"/>
      </w:pPr>
    </w:p>
    <w:tbl>
      <w:tblPr>
        <w:tblW w:w="10586" w:type="dxa"/>
        <w:tblInd w:w="-459" w:type="dxa"/>
        <w:tblLook w:val="04A0"/>
      </w:tblPr>
      <w:tblGrid>
        <w:gridCol w:w="3828"/>
        <w:gridCol w:w="1157"/>
        <w:gridCol w:w="1560"/>
        <w:gridCol w:w="1007"/>
        <w:gridCol w:w="994"/>
        <w:gridCol w:w="1020"/>
        <w:gridCol w:w="1020"/>
      </w:tblGrid>
      <w:tr w:rsidR="004B4E8F" w:rsidTr="00085B80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 Приложение 12 изложить в следующей редакции: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</w:p>
        </w:tc>
        <w:tc>
          <w:tcPr>
            <w:tcW w:w="40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</w:p>
        </w:tc>
      </w:tr>
      <w:tr w:rsidR="004B4E8F" w:rsidTr="00085B80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</w:p>
        </w:tc>
        <w:tc>
          <w:tcPr>
            <w:tcW w:w="40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</w:p>
        </w:tc>
      </w:tr>
      <w:tr w:rsidR="004B4E8F" w:rsidTr="00085B80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8F" w:rsidRDefault="004B4E8F" w:rsidP="00296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8F" w:rsidRDefault="004B4E8F" w:rsidP="00296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</w:p>
        </w:tc>
      </w:tr>
      <w:tr w:rsidR="004B4E8F" w:rsidTr="00085B80">
        <w:trPr>
          <w:trHeight w:val="255"/>
        </w:trPr>
        <w:tc>
          <w:tcPr>
            <w:tcW w:w="10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</w:t>
            </w:r>
          </w:p>
        </w:tc>
      </w:tr>
      <w:tr w:rsidR="004B4E8F" w:rsidTr="00085B80">
        <w:trPr>
          <w:trHeight w:val="585"/>
        </w:trPr>
        <w:tc>
          <w:tcPr>
            <w:tcW w:w="10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строек  и объектов  строительства, реконструкции  и  технического  перевооружения  для  районных  муниципальных  нужд  на 2021 год и на плановый период 2022 и 2023 годов</w:t>
            </w:r>
          </w:p>
        </w:tc>
      </w:tr>
      <w:tr w:rsidR="004B4E8F" w:rsidTr="00085B80">
        <w:trPr>
          <w:trHeight w:val="255"/>
        </w:trPr>
        <w:tc>
          <w:tcPr>
            <w:tcW w:w="1058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(тыс. рублей)</w:t>
            </w:r>
          </w:p>
        </w:tc>
      </w:tr>
      <w:tr w:rsidR="004B4E8F" w:rsidTr="00085B80">
        <w:trPr>
          <w:trHeight w:val="481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на 2021 год               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2022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2023 год</w:t>
            </w:r>
          </w:p>
        </w:tc>
      </w:tr>
      <w:tr w:rsidR="004B4E8F" w:rsidTr="00085B80">
        <w:trPr>
          <w:trHeight w:val="51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</w:p>
        </w:tc>
      </w:tr>
      <w:tr w:rsidR="004B4E8F" w:rsidTr="00085B8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</w:p>
        </w:tc>
      </w:tr>
      <w:tr w:rsidR="004B4E8F" w:rsidTr="00085B8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B4E8F" w:rsidTr="00085B80">
        <w:trPr>
          <w:trHeight w:val="285"/>
        </w:trPr>
        <w:tc>
          <w:tcPr>
            <w:tcW w:w="10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E8F" w:rsidRDefault="004B4E8F" w:rsidP="00296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 Ольховского  муниципального района </w:t>
            </w:r>
          </w:p>
        </w:tc>
      </w:tr>
      <w:tr w:rsidR="004B4E8F" w:rsidTr="00085B8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Default="004B4E8F" w:rsidP="00296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"Комплексное развитие сельских территорий"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35 0 00 00000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87 370,5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1 159,1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19 439,7</w:t>
            </w:r>
          </w:p>
        </w:tc>
      </w:tr>
      <w:tr w:rsidR="004B4E8F" w:rsidTr="00085B80">
        <w:trPr>
          <w:trHeight w:val="165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канализационной насосной станции, расположенной в Ольховском районе с.Ольховка, ул.Базарная и очистные сооружения в Ольховском районе с.Ольховка ул. Октябрьская, 31 в Волгоградской </w:t>
            </w:r>
            <w:proofErr w:type="spellStart"/>
            <w:r>
              <w:rPr>
                <w:sz w:val="20"/>
                <w:szCs w:val="20"/>
              </w:rPr>
              <w:t>области.реконструкция</w:t>
            </w:r>
            <w:proofErr w:type="spellEnd"/>
            <w:r>
              <w:rPr>
                <w:sz w:val="20"/>
                <w:szCs w:val="20"/>
              </w:rPr>
              <w:t xml:space="preserve"> очистных (2-й этап)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32 0 00 00000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085B80">
        <w:trPr>
          <w:trHeight w:val="52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99 0 00 45021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085B80">
        <w:trPr>
          <w:trHeight w:val="45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35 0 00 00000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34 058,1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17 759,7</w:t>
            </w:r>
          </w:p>
        </w:tc>
      </w:tr>
      <w:tr w:rsidR="004B4E8F" w:rsidTr="00085B8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системы водоснабжения  с. Ольховка, Ольховского района, Волгоградской области: : реконструкция системы водоснабжения (2-й этап)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35 0 03 45080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085B8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системы водоснабжения </w:t>
            </w:r>
            <w:proofErr w:type="spellStart"/>
            <w:r>
              <w:rPr>
                <w:sz w:val="20"/>
                <w:szCs w:val="20"/>
              </w:rPr>
              <w:t>п.Нежинский</w:t>
            </w:r>
            <w:proofErr w:type="spellEnd"/>
            <w:r>
              <w:rPr>
                <w:sz w:val="20"/>
                <w:szCs w:val="20"/>
              </w:rPr>
              <w:t xml:space="preserve"> Ольховского района Волгоградской области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35 0 04 45040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B4E8F" w:rsidTr="00085B8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системы водоснабжения с.Солодча,  Ольховского района, Волгоградской области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35 0 05 45050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085B8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коммунальной инфраструктуры территории перспективного развития с.Ольховка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35 0 09 46040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085B80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системы водоснабжения с. </w:t>
            </w:r>
            <w:proofErr w:type="spellStart"/>
            <w:r>
              <w:rPr>
                <w:sz w:val="20"/>
                <w:szCs w:val="20"/>
              </w:rPr>
              <w:t>Гусевка</w:t>
            </w:r>
            <w:proofErr w:type="spellEnd"/>
            <w:r>
              <w:rPr>
                <w:sz w:val="20"/>
                <w:szCs w:val="20"/>
              </w:rPr>
              <w:t xml:space="preserve">,  Ольховского района, Волгоградской области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35 0 10 45070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4B4E8F" w:rsidTr="00085B8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Реконструкция системы водоснабжения с. </w:t>
            </w:r>
            <w:proofErr w:type="spellStart"/>
            <w:r>
              <w:rPr>
                <w:sz w:val="20"/>
                <w:szCs w:val="20"/>
              </w:rPr>
              <w:t>Липовка</w:t>
            </w:r>
            <w:proofErr w:type="spellEnd"/>
            <w:r>
              <w:rPr>
                <w:sz w:val="20"/>
                <w:szCs w:val="20"/>
              </w:rPr>
              <w:t xml:space="preserve">,  Ольховского района, Волгоградской области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35 0 11 45060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B4E8F" w:rsidTr="00085B8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 общеобразовательная  школа   на 800  учащихся  в с. Ольховка, Ольховского района, Волгоградской области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35 0 06 46030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4B4E8F" w:rsidTr="00085B8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капитального </w:t>
            </w:r>
            <w:proofErr w:type="spellStart"/>
            <w:r>
              <w:rPr>
                <w:sz w:val="20"/>
                <w:szCs w:val="20"/>
              </w:rPr>
              <w:t>строительстваУниверсальный</w:t>
            </w:r>
            <w:proofErr w:type="spellEnd"/>
            <w:r>
              <w:rPr>
                <w:sz w:val="20"/>
                <w:szCs w:val="20"/>
              </w:rPr>
              <w:t xml:space="preserve"> спортивный зал Волгоградской области   Ольховского района с. Ольховка, ул. Восточная, 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35 0 08 47040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085B8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капитального </w:t>
            </w:r>
            <w:proofErr w:type="spellStart"/>
            <w:r>
              <w:rPr>
                <w:sz w:val="20"/>
                <w:szCs w:val="20"/>
              </w:rPr>
              <w:t>строительстваУниверсальный</w:t>
            </w:r>
            <w:proofErr w:type="spellEnd"/>
            <w:r>
              <w:rPr>
                <w:sz w:val="20"/>
                <w:szCs w:val="20"/>
              </w:rPr>
              <w:t xml:space="preserve"> спортивный зал Волгоградской области   Ольховского района с. Ольховка, ул. Восточная, 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08 L5768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49 974,2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085B80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 РДК  с.Ольховка, Ольховского района, Волгоградской области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35 0 13 47070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173,9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085B80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помещений спортивного зала ДЮСШ по адресу: Волгоградская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 xml:space="preserve">, Ольховский район, с.Ольховка, ул.Комсомольская, 21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35 0  07 47050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085B80">
        <w:trPr>
          <w:trHeight w:val="23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"Капитальный ремонт  помещений спортивного  зала Муниципального образовательного учреждения  дополнительного образования "Ольховская детско-юношеская спортивная школа " Ольховского муниципального района  Волгоградской области по адресу 403651,ул.Комсомольская,24,с. </w:t>
            </w:r>
            <w:proofErr w:type="spellStart"/>
            <w:r>
              <w:rPr>
                <w:sz w:val="20"/>
                <w:szCs w:val="20"/>
              </w:rPr>
              <w:t>Ольховка,Ольховский</w:t>
            </w:r>
            <w:proofErr w:type="spellEnd"/>
            <w:r>
              <w:rPr>
                <w:sz w:val="20"/>
                <w:szCs w:val="20"/>
              </w:rPr>
              <w:t xml:space="preserve"> район ,Волгоградская область"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 07 L5768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3 338,2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085B80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МОУ ДО "Ольховский ЦРТДЮ" с.Ольховка, Ольховского района, Волгоградской области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35 0 12 47060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4E8F" w:rsidTr="00085B80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системы водоснабжения в с. Ольховка, Ольховского района, Волгоградской области:: строительство системы водоподготовки (1-й этап)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25 0 04 20030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4E8F" w:rsidTr="00085B80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 государственной (муниципальной )  </w:t>
            </w:r>
            <w:r>
              <w:rPr>
                <w:sz w:val="20"/>
                <w:szCs w:val="20"/>
              </w:rPr>
              <w:lastRenderedPageBreak/>
              <w:t xml:space="preserve">собственности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P5 52280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8F" w:rsidRDefault="004B4E8F" w:rsidP="00296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4E8F" w:rsidTr="00085B8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E8F" w:rsidRDefault="004B4E8F" w:rsidP="00296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 по перечню: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E8F" w:rsidRDefault="004B4E8F" w:rsidP="002962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87 371,5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E8F" w:rsidRDefault="004B4E8F" w:rsidP="00296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19 439,7</w:t>
            </w:r>
          </w:p>
        </w:tc>
      </w:tr>
      <w:tr w:rsidR="004B4E8F" w:rsidTr="00085B80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8F" w:rsidRDefault="004B4E8F" w:rsidP="002962E3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8F" w:rsidRDefault="004B4E8F" w:rsidP="00296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8F" w:rsidRDefault="004B4E8F" w:rsidP="00296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8F" w:rsidRDefault="004B4E8F" w:rsidP="00296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8F" w:rsidRDefault="004B4E8F" w:rsidP="00296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8F" w:rsidRDefault="004B4E8F" w:rsidP="00296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8F" w:rsidRDefault="004B4E8F" w:rsidP="00296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085B80" w:rsidRDefault="00085B80" w:rsidP="004B4E8F">
      <w:pPr>
        <w:jc w:val="both"/>
      </w:pPr>
    </w:p>
    <w:p w:rsidR="004B4E8F" w:rsidRDefault="004B4E8F" w:rsidP="004B4E8F">
      <w:pPr>
        <w:jc w:val="both"/>
      </w:pPr>
    </w:p>
    <w:p w:rsidR="004B4E8F" w:rsidRPr="00854DD4" w:rsidRDefault="004B4E8F" w:rsidP="004B4E8F">
      <w:pPr>
        <w:ind w:right="-545"/>
        <w:jc w:val="both"/>
      </w:pPr>
      <w:r>
        <w:lastRenderedPageBreak/>
        <w:t xml:space="preserve">11.  </w:t>
      </w:r>
      <w:r w:rsidRPr="00854DD4">
        <w:t xml:space="preserve">Приложение 13  </w:t>
      </w:r>
      <w:r>
        <w:t>изложить в новой редакции:</w:t>
      </w:r>
    </w:p>
    <w:p w:rsidR="004B4E8F" w:rsidRPr="00D056E4" w:rsidRDefault="004B4E8F" w:rsidP="004B4E8F">
      <w:pPr>
        <w:ind w:right="-545"/>
        <w:jc w:val="both"/>
      </w:pPr>
      <w:r w:rsidRPr="00854DD4">
        <w:t xml:space="preserve">                                                           </w:t>
      </w:r>
      <w:bookmarkStart w:id="1" w:name="P104"/>
      <w:bookmarkEnd w:id="1"/>
      <w:r w:rsidRPr="00D056E4">
        <w:t xml:space="preserve">Дорожный </w:t>
      </w:r>
      <w:r>
        <w:t xml:space="preserve">  </w:t>
      </w:r>
      <w:r w:rsidRPr="00D056E4">
        <w:t xml:space="preserve"> фонд</w:t>
      </w:r>
    </w:p>
    <w:p w:rsidR="004B4E8F" w:rsidRDefault="004B4E8F" w:rsidP="004B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Ольховского</w:t>
      </w:r>
      <w:r w:rsidRPr="001D3AE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на 2021 год  и  плановый  период </w:t>
      </w:r>
    </w:p>
    <w:p w:rsidR="004B4E8F" w:rsidRPr="001D3AE1" w:rsidRDefault="004B4E8F" w:rsidP="004B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и 2023 годов.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6"/>
        <w:gridCol w:w="5390"/>
        <w:gridCol w:w="1134"/>
        <w:gridCol w:w="1134"/>
        <w:gridCol w:w="1276"/>
      </w:tblGrid>
      <w:tr w:rsidR="004B4E8F" w:rsidRPr="001D3AE1" w:rsidTr="002962E3">
        <w:trPr>
          <w:trHeight w:val="615"/>
        </w:trPr>
        <w:tc>
          <w:tcPr>
            <w:tcW w:w="626" w:type="dxa"/>
          </w:tcPr>
          <w:p w:rsidR="004B4E8F" w:rsidRPr="007C597F" w:rsidRDefault="004B4E8F" w:rsidP="002962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C597F">
              <w:rPr>
                <w:rFonts w:ascii="Times New Roman" w:hAnsi="Times New Roman" w:cs="Times New Roman"/>
                <w:sz w:val="20"/>
              </w:rPr>
              <w:t>n</w:t>
            </w:r>
            <w:proofErr w:type="spellEnd"/>
            <w:r w:rsidRPr="007C597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C597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7C597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7C597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5390" w:type="dxa"/>
          </w:tcPr>
          <w:p w:rsidR="004B4E8F" w:rsidRPr="002654E2" w:rsidRDefault="004B4E8F" w:rsidP="002962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</w:tcPr>
          <w:p w:rsidR="004B4E8F" w:rsidRPr="00854DD4" w:rsidRDefault="004B4E8F" w:rsidP="00296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4DD4">
              <w:rPr>
                <w:rFonts w:ascii="Times New Roman" w:hAnsi="Times New Roman" w:cs="Times New Roman"/>
                <w:sz w:val="20"/>
              </w:rPr>
              <w:t>2021 год</w:t>
            </w:r>
          </w:p>
          <w:p w:rsidR="004B4E8F" w:rsidRPr="00854DD4" w:rsidRDefault="004B4E8F" w:rsidP="00296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4DD4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134" w:type="dxa"/>
          </w:tcPr>
          <w:p w:rsidR="004B4E8F" w:rsidRPr="00854DD4" w:rsidRDefault="004B4E8F" w:rsidP="00296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4DD4">
              <w:rPr>
                <w:rFonts w:ascii="Times New Roman" w:hAnsi="Times New Roman" w:cs="Times New Roman"/>
                <w:sz w:val="20"/>
              </w:rPr>
              <w:t>2022 год</w:t>
            </w:r>
          </w:p>
          <w:p w:rsidR="004B4E8F" w:rsidRPr="00854DD4" w:rsidRDefault="004B4E8F" w:rsidP="00296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4DD4">
              <w:rPr>
                <w:rFonts w:ascii="Times New Roman" w:hAnsi="Times New Roman" w:cs="Times New Roman"/>
                <w:sz w:val="20"/>
              </w:rPr>
              <w:t>тыс.руб.</w:t>
            </w:r>
          </w:p>
        </w:tc>
        <w:tc>
          <w:tcPr>
            <w:tcW w:w="1276" w:type="dxa"/>
          </w:tcPr>
          <w:p w:rsidR="004B4E8F" w:rsidRPr="00854DD4" w:rsidRDefault="004B4E8F" w:rsidP="00296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4DD4">
              <w:rPr>
                <w:rFonts w:ascii="Times New Roman" w:hAnsi="Times New Roman" w:cs="Times New Roman"/>
                <w:sz w:val="20"/>
              </w:rPr>
              <w:t>2023 год</w:t>
            </w:r>
          </w:p>
          <w:p w:rsidR="004B4E8F" w:rsidRPr="00854DD4" w:rsidRDefault="004B4E8F" w:rsidP="00296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4DD4">
              <w:rPr>
                <w:rFonts w:ascii="Times New Roman" w:hAnsi="Times New Roman" w:cs="Times New Roman"/>
                <w:sz w:val="20"/>
              </w:rPr>
              <w:t>тыс.руб.</w:t>
            </w:r>
          </w:p>
        </w:tc>
      </w:tr>
      <w:tr w:rsidR="004B4E8F" w:rsidRPr="001D3AE1" w:rsidTr="002962E3">
        <w:trPr>
          <w:trHeight w:val="226"/>
        </w:trPr>
        <w:tc>
          <w:tcPr>
            <w:tcW w:w="626" w:type="dxa"/>
            <w:tcBorders>
              <w:bottom w:val="single" w:sz="4" w:space="0" w:color="auto"/>
            </w:tcBorders>
          </w:tcPr>
          <w:p w:rsidR="004B4E8F" w:rsidRPr="007C597F" w:rsidRDefault="004B4E8F" w:rsidP="002962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59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4B4E8F" w:rsidRPr="007C597F" w:rsidRDefault="004B4E8F" w:rsidP="002962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59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4E8F" w:rsidRPr="007C597F" w:rsidRDefault="004B4E8F" w:rsidP="002962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59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4B4E8F" w:rsidRPr="007C597F" w:rsidRDefault="004B4E8F" w:rsidP="002962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59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4B4E8F" w:rsidRPr="007C597F" w:rsidRDefault="004B4E8F" w:rsidP="002962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597F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B4E8F" w:rsidRPr="001D3AE1" w:rsidTr="002962E3">
        <w:trPr>
          <w:trHeight w:val="346"/>
        </w:trPr>
        <w:tc>
          <w:tcPr>
            <w:tcW w:w="7150" w:type="dxa"/>
            <w:gridSpan w:val="3"/>
            <w:tcBorders>
              <w:left w:val="single" w:sz="4" w:space="0" w:color="auto"/>
            </w:tcBorders>
          </w:tcPr>
          <w:p w:rsidR="004B4E8F" w:rsidRPr="001D3AE1" w:rsidRDefault="004B4E8F" w:rsidP="00296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3AE1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3AE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</w:rPr>
              <w:t>22108,0</w:t>
            </w:r>
          </w:p>
        </w:tc>
        <w:tc>
          <w:tcPr>
            <w:tcW w:w="1134" w:type="dxa"/>
          </w:tcPr>
          <w:p w:rsidR="004B4E8F" w:rsidRPr="002654E2" w:rsidRDefault="004B4E8F" w:rsidP="002962E3">
            <w:pPr>
              <w:pStyle w:val="ConsPlusNormal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22047</w:t>
            </w:r>
            <w:r w:rsidRPr="002654E2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276" w:type="dxa"/>
          </w:tcPr>
          <w:p w:rsidR="004B4E8F" w:rsidRPr="002654E2" w:rsidRDefault="004B4E8F" w:rsidP="002962E3">
            <w:pPr>
              <w:pStyle w:val="ConsPlusNormal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654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2654E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47</w:t>
            </w:r>
            <w:r w:rsidRPr="002654E2">
              <w:rPr>
                <w:rFonts w:ascii="Times New Roman" w:hAnsi="Times New Roman" w:cs="Times New Roman"/>
              </w:rPr>
              <w:t>,3</w:t>
            </w:r>
          </w:p>
        </w:tc>
      </w:tr>
      <w:tr w:rsidR="004B4E8F" w:rsidRPr="002654E2" w:rsidTr="002962E3">
        <w:tc>
          <w:tcPr>
            <w:tcW w:w="626" w:type="dxa"/>
          </w:tcPr>
          <w:p w:rsidR="004B4E8F" w:rsidRPr="002654E2" w:rsidRDefault="004B4E8F" w:rsidP="002962E3">
            <w:pPr>
              <w:pStyle w:val="ConsPlusNormal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90" w:type="dxa"/>
          </w:tcPr>
          <w:p w:rsidR="004B4E8F" w:rsidRPr="002654E2" w:rsidRDefault="004B4E8F" w:rsidP="002962E3">
            <w:pPr>
              <w:pStyle w:val="ConsPlusNormal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>остаток средств фонда на 1 января очередного финансового года</w:t>
            </w:r>
          </w:p>
        </w:tc>
        <w:tc>
          <w:tcPr>
            <w:tcW w:w="1134" w:type="dxa"/>
          </w:tcPr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B4E8F" w:rsidRPr="002654E2" w:rsidTr="002962E3">
        <w:trPr>
          <w:trHeight w:val="543"/>
        </w:trPr>
        <w:tc>
          <w:tcPr>
            <w:tcW w:w="626" w:type="dxa"/>
          </w:tcPr>
          <w:p w:rsidR="004B4E8F" w:rsidRPr="002654E2" w:rsidRDefault="004B4E8F" w:rsidP="002962E3">
            <w:pPr>
              <w:pStyle w:val="ConsPlusNormal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90" w:type="dxa"/>
          </w:tcPr>
          <w:p w:rsidR="004B4E8F" w:rsidRPr="002654E2" w:rsidRDefault="004B4E8F" w:rsidP="002962E3">
            <w:pPr>
              <w:pStyle w:val="ConsPlusNormal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>О</w:t>
            </w:r>
            <w:r w:rsidRPr="002654E2">
              <w:rPr>
                <w:rFonts w:ascii="Times New Roman" w:hAnsi="Times New Roman" w:cs="Times New Roman"/>
              </w:rPr>
              <w:t>льховского муниципального района в размере прогнозируемых поступлений от:</w:t>
            </w:r>
          </w:p>
        </w:tc>
        <w:tc>
          <w:tcPr>
            <w:tcW w:w="1134" w:type="dxa"/>
          </w:tcPr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 xml:space="preserve">     5356,3</w:t>
            </w:r>
          </w:p>
        </w:tc>
        <w:tc>
          <w:tcPr>
            <w:tcW w:w="1134" w:type="dxa"/>
          </w:tcPr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 xml:space="preserve">     5356,3</w:t>
            </w:r>
          </w:p>
        </w:tc>
        <w:tc>
          <w:tcPr>
            <w:tcW w:w="1276" w:type="dxa"/>
          </w:tcPr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 xml:space="preserve">     5356,3</w:t>
            </w:r>
          </w:p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B4E8F" w:rsidRPr="002654E2" w:rsidTr="002962E3">
        <w:tc>
          <w:tcPr>
            <w:tcW w:w="626" w:type="dxa"/>
          </w:tcPr>
          <w:p w:rsidR="004B4E8F" w:rsidRPr="002654E2" w:rsidRDefault="004B4E8F" w:rsidP="002962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0" w:type="dxa"/>
          </w:tcPr>
          <w:p w:rsidR="004B4E8F" w:rsidRPr="002654E2" w:rsidRDefault="004B4E8F" w:rsidP="002962E3">
            <w:pPr>
              <w:pStyle w:val="ConsPlusNormal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2654E2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2654E2">
              <w:rPr>
                <w:rFonts w:ascii="Times New Roman" w:hAnsi="Times New Roman" w:cs="Times New Roman"/>
              </w:rPr>
              <w:t>) двигателей, производимые на территории российской федерации</w:t>
            </w:r>
          </w:p>
        </w:tc>
        <w:tc>
          <w:tcPr>
            <w:tcW w:w="1134" w:type="dxa"/>
          </w:tcPr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 xml:space="preserve">     5356,3</w:t>
            </w:r>
          </w:p>
        </w:tc>
        <w:tc>
          <w:tcPr>
            <w:tcW w:w="1134" w:type="dxa"/>
          </w:tcPr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 xml:space="preserve">     5356,3</w:t>
            </w:r>
          </w:p>
        </w:tc>
        <w:tc>
          <w:tcPr>
            <w:tcW w:w="1276" w:type="dxa"/>
          </w:tcPr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 xml:space="preserve">     5356,3</w:t>
            </w:r>
          </w:p>
        </w:tc>
      </w:tr>
      <w:tr w:rsidR="004B4E8F" w:rsidRPr="002654E2" w:rsidTr="002962E3">
        <w:trPr>
          <w:trHeight w:val="784"/>
        </w:trPr>
        <w:tc>
          <w:tcPr>
            <w:tcW w:w="626" w:type="dxa"/>
          </w:tcPr>
          <w:p w:rsidR="004B4E8F" w:rsidRPr="002654E2" w:rsidRDefault="004B4E8F" w:rsidP="002962E3">
            <w:pPr>
              <w:pStyle w:val="ConsPlusNormal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90" w:type="dxa"/>
          </w:tcPr>
          <w:p w:rsidR="004B4E8F" w:rsidRPr="002654E2" w:rsidRDefault="004B4E8F" w:rsidP="002962E3">
            <w:pPr>
              <w:pStyle w:val="ConsPlusNormal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 xml:space="preserve">субсидий из областного бюджета на формирование муниципального дорожного фонда </w:t>
            </w:r>
            <w:r>
              <w:rPr>
                <w:rFonts w:ascii="Times New Roman" w:hAnsi="Times New Roman" w:cs="Times New Roman"/>
              </w:rPr>
              <w:t>О</w:t>
            </w:r>
            <w:r w:rsidRPr="002654E2">
              <w:rPr>
                <w:rFonts w:ascii="Times New Roman" w:hAnsi="Times New Roman" w:cs="Times New Roman"/>
              </w:rPr>
              <w:t>льховского муниципального района</w:t>
            </w:r>
          </w:p>
        </w:tc>
        <w:tc>
          <w:tcPr>
            <w:tcW w:w="1134" w:type="dxa"/>
          </w:tcPr>
          <w:p w:rsidR="004B4E8F" w:rsidRPr="002654E2" w:rsidRDefault="004B4E8F" w:rsidP="002962E3">
            <w:pPr>
              <w:pStyle w:val="ConsPlusNormal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 xml:space="preserve">         </w:t>
            </w:r>
          </w:p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16</w:t>
            </w:r>
            <w:r w:rsidRPr="002654E2">
              <w:rPr>
                <w:rFonts w:ascii="Times New Roman" w:hAnsi="Times New Roman" w:cs="Times New Roman"/>
              </w:rPr>
              <w:t>584,0</w:t>
            </w:r>
          </w:p>
        </w:tc>
        <w:tc>
          <w:tcPr>
            <w:tcW w:w="1134" w:type="dxa"/>
          </w:tcPr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16</w:t>
            </w:r>
            <w:r w:rsidRPr="002654E2">
              <w:rPr>
                <w:rFonts w:ascii="Times New Roman" w:hAnsi="Times New Roman" w:cs="Times New Roman"/>
              </w:rPr>
              <w:t>584,0</w:t>
            </w:r>
          </w:p>
        </w:tc>
        <w:tc>
          <w:tcPr>
            <w:tcW w:w="1276" w:type="dxa"/>
          </w:tcPr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16</w:t>
            </w:r>
            <w:r w:rsidRPr="002654E2">
              <w:rPr>
                <w:rFonts w:ascii="Times New Roman" w:hAnsi="Times New Roman" w:cs="Times New Roman"/>
              </w:rPr>
              <w:t>584,0</w:t>
            </w:r>
          </w:p>
        </w:tc>
      </w:tr>
      <w:tr w:rsidR="004B4E8F" w:rsidRPr="002654E2" w:rsidTr="002962E3">
        <w:tc>
          <w:tcPr>
            <w:tcW w:w="626" w:type="dxa"/>
          </w:tcPr>
          <w:p w:rsidR="004B4E8F" w:rsidRPr="002654E2" w:rsidRDefault="004B4E8F" w:rsidP="002962E3">
            <w:pPr>
              <w:pStyle w:val="ConsPlusNormal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390" w:type="dxa"/>
          </w:tcPr>
          <w:p w:rsidR="004B4E8F" w:rsidRPr="002654E2" w:rsidRDefault="004B4E8F" w:rsidP="002962E3">
            <w:pPr>
              <w:pStyle w:val="ConsPlusNormal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 xml:space="preserve">иных поступлений в бюджет района, утвержденных решением </w:t>
            </w:r>
            <w:r>
              <w:rPr>
                <w:rFonts w:ascii="Times New Roman" w:hAnsi="Times New Roman" w:cs="Times New Roman"/>
              </w:rPr>
              <w:t>О</w:t>
            </w:r>
            <w:r w:rsidRPr="002654E2">
              <w:rPr>
                <w:rFonts w:ascii="Times New Roman" w:hAnsi="Times New Roman" w:cs="Times New Roman"/>
              </w:rPr>
              <w:t xml:space="preserve">льховской районной думы и не противоречащих законодательству </w:t>
            </w:r>
            <w:r>
              <w:rPr>
                <w:rFonts w:ascii="Times New Roman" w:hAnsi="Times New Roman" w:cs="Times New Roman"/>
              </w:rPr>
              <w:t>Р</w:t>
            </w:r>
            <w:r w:rsidRPr="002654E2">
              <w:rPr>
                <w:rFonts w:ascii="Times New Roman" w:hAnsi="Times New Roman" w:cs="Times New Roman"/>
              </w:rPr>
              <w:t xml:space="preserve">оссийской федерации и </w:t>
            </w:r>
            <w:r>
              <w:rPr>
                <w:rFonts w:ascii="Times New Roman" w:hAnsi="Times New Roman" w:cs="Times New Roman"/>
              </w:rPr>
              <w:t>В</w:t>
            </w:r>
            <w:r w:rsidRPr="002654E2">
              <w:rPr>
                <w:rFonts w:ascii="Times New Roman" w:hAnsi="Times New Roman" w:cs="Times New Roman"/>
              </w:rPr>
              <w:t>олгоградской области</w:t>
            </w:r>
          </w:p>
        </w:tc>
        <w:tc>
          <w:tcPr>
            <w:tcW w:w="1134" w:type="dxa"/>
          </w:tcPr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167,7</w:t>
            </w:r>
          </w:p>
        </w:tc>
        <w:tc>
          <w:tcPr>
            <w:tcW w:w="1134" w:type="dxa"/>
          </w:tcPr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 xml:space="preserve">       1</w:t>
            </w:r>
            <w:r>
              <w:rPr>
                <w:rFonts w:ascii="Times New Roman" w:hAnsi="Times New Roman" w:cs="Times New Roman"/>
              </w:rPr>
              <w:t>07</w:t>
            </w:r>
            <w:r w:rsidRPr="002654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 xml:space="preserve">      1</w:t>
            </w:r>
            <w:r>
              <w:rPr>
                <w:rFonts w:ascii="Times New Roman" w:hAnsi="Times New Roman" w:cs="Times New Roman"/>
              </w:rPr>
              <w:t>07</w:t>
            </w:r>
            <w:r w:rsidRPr="002654E2">
              <w:rPr>
                <w:rFonts w:ascii="Times New Roman" w:hAnsi="Times New Roman" w:cs="Times New Roman"/>
              </w:rPr>
              <w:t>,0</w:t>
            </w:r>
          </w:p>
        </w:tc>
      </w:tr>
      <w:tr w:rsidR="004B4E8F" w:rsidRPr="002654E2" w:rsidTr="002962E3">
        <w:trPr>
          <w:trHeight w:val="269"/>
        </w:trPr>
        <w:tc>
          <w:tcPr>
            <w:tcW w:w="7150" w:type="dxa"/>
            <w:gridSpan w:val="3"/>
          </w:tcPr>
          <w:p w:rsidR="004B4E8F" w:rsidRPr="002654E2" w:rsidRDefault="004B4E8F" w:rsidP="002962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654E2">
              <w:rPr>
                <w:rFonts w:ascii="Times New Roman" w:hAnsi="Times New Roman" w:cs="Times New Roman"/>
              </w:rPr>
              <w:t xml:space="preserve">расходы - всего: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22108,0</w:t>
            </w:r>
            <w:r w:rsidRPr="002654E2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34" w:type="dxa"/>
          </w:tcPr>
          <w:p w:rsidR="004B4E8F" w:rsidRPr="002654E2" w:rsidRDefault="004B4E8F" w:rsidP="002962E3">
            <w:pPr>
              <w:pStyle w:val="ConsPlusNormal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22</w:t>
            </w:r>
            <w:r w:rsidRPr="002654E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47</w:t>
            </w:r>
            <w:r w:rsidRPr="002654E2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276" w:type="dxa"/>
          </w:tcPr>
          <w:p w:rsidR="004B4E8F" w:rsidRPr="002654E2" w:rsidRDefault="004B4E8F" w:rsidP="002962E3">
            <w:pPr>
              <w:pStyle w:val="ConsPlusNormal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654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2654E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47</w:t>
            </w:r>
            <w:r w:rsidRPr="002654E2">
              <w:rPr>
                <w:rFonts w:ascii="Times New Roman" w:hAnsi="Times New Roman" w:cs="Times New Roman"/>
              </w:rPr>
              <w:t>,3</w:t>
            </w:r>
          </w:p>
        </w:tc>
      </w:tr>
      <w:tr w:rsidR="004B4E8F" w:rsidRPr="002654E2" w:rsidTr="002962E3">
        <w:tc>
          <w:tcPr>
            <w:tcW w:w="626" w:type="dxa"/>
          </w:tcPr>
          <w:p w:rsidR="004B4E8F" w:rsidRPr="002654E2" w:rsidRDefault="004B4E8F" w:rsidP="002962E3">
            <w:pPr>
              <w:pStyle w:val="ConsPlusNormal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90" w:type="dxa"/>
          </w:tcPr>
          <w:p w:rsidR="004B4E8F" w:rsidRPr="002654E2" w:rsidRDefault="004B4E8F" w:rsidP="002962E3">
            <w:pPr>
              <w:pStyle w:val="ConsPlusNormal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</w:tcPr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5356,3</w:t>
            </w:r>
          </w:p>
        </w:tc>
        <w:tc>
          <w:tcPr>
            <w:tcW w:w="1134" w:type="dxa"/>
          </w:tcPr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 xml:space="preserve">     5</w:t>
            </w:r>
            <w:r>
              <w:rPr>
                <w:rFonts w:ascii="Times New Roman" w:hAnsi="Times New Roman" w:cs="Times New Roman"/>
              </w:rPr>
              <w:t>35</w:t>
            </w:r>
            <w:r w:rsidRPr="002654E2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76" w:type="dxa"/>
          </w:tcPr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 xml:space="preserve">     5</w:t>
            </w:r>
            <w:r>
              <w:rPr>
                <w:rFonts w:ascii="Times New Roman" w:hAnsi="Times New Roman" w:cs="Times New Roman"/>
              </w:rPr>
              <w:t>35</w:t>
            </w:r>
            <w:r w:rsidRPr="002654E2">
              <w:rPr>
                <w:rFonts w:ascii="Times New Roman" w:hAnsi="Times New Roman" w:cs="Times New Roman"/>
              </w:rPr>
              <w:t>6,3</w:t>
            </w:r>
          </w:p>
        </w:tc>
      </w:tr>
      <w:tr w:rsidR="004B4E8F" w:rsidRPr="002654E2" w:rsidTr="002962E3">
        <w:trPr>
          <w:trHeight w:val="932"/>
        </w:trPr>
        <w:tc>
          <w:tcPr>
            <w:tcW w:w="626" w:type="dxa"/>
          </w:tcPr>
          <w:p w:rsidR="004B4E8F" w:rsidRPr="002654E2" w:rsidRDefault="004B4E8F" w:rsidP="002962E3">
            <w:pPr>
              <w:pStyle w:val="ConsPlusNormal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90" w:type="dxa"/>
          </w:tcPr>
          <w:p w:rsidR="004B4E8F" w:rsidRPr="002654E2" w:rsidRDefault="004B4E8F" w:rsidP="002962E3">
            <w:pPr>
              <w:pStyle w:val="ConsPlusNormal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</w:tcPr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 xml:space="preserve">            </w:t>
            </w:r>
          </w:p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 xml:space="preserve">   1</w:t>
            </w:r>
            <w:r>
              <w:rPr>
                <w:rFonts w:ascii="Times New Roman" w:hAnsi="Times New Roman" w:cs="Times New Roman"/>
              </w:rPr>
              <w:t>0691</w:t>
            </w:r>
            <w:r w:rsidRPr="002654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 xml:space="preserve">   1</w:t>
            </w:r>
            <w:r>
              <w:rPr>
                <w:rFonts w:ascii="Times New Roman" w:hAnsi="Times New Roman" w:cs="Times New Roman"/>
              </w:rPr>
              <w:t>6691</w:t>
            </w:r>
            <w:r w:rsidRPr="002654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 xml:space="preserve">   1</w:t>
            </w:r>
            <w:r>
              <w:rPr>
                <w:rFonts w:ascii="Times New Roman" w:hAnsi="Times New Roman" w:cs="Times New Roman"/>
              </w:rPr>
              <w:t>6691</w:t>
            </w:r>
            <w:r w:rsidRPr="002654E2">
              <w:rPr>
                <w:rFonts w:ascii="Times New Roman" w:hAnsi="Times New Roman" w:cs="Times New Roman"/>
              </w:rPr>
              <w:t>,0</w:t>
            </w:r>
          </w:p>
        </w:tc>
      </w:tr>
      <w:tr w:rsidR="004B4E8F" w:rsidRPr="002654E2" w:rsidTr="002962E3">
        <w:trPr>
          <w:trHeight w:val="932"/>
        </w:trPr>
        <w:tc>
          <w:tcPr>
            <w:tcW w:w="626" w:type="dxa"/>
          </w:tcPr>
          <w:p w:rsidR="004B4E8F" w:rsidRPr="002654E2" w:rsidRDefault="004B4E8F" w:rsidP="002962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90" w:type="dxa"/>
          </w:tcPr>
          <w:p w:rsidR="004B4E8F" w:rsidRPr="002654E2" w:rsidRDefault="004B4E8F" w:rsidP="002962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специализированной дорожной техники</w:t>
            </w:r>
          </w:p>
        </w:tc>
        <w:tc>
          <w:tcPr>
            <w:tcW w:w="1134" w:type="dxa"/>
          </w:tcPr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6060,7</w:t>
            </w:r>
          </w:p>
        </w:tc>
        <w:tc>
          <w:tcPr>
            <w:tcW w:w="1134" w:type="dxa"/>
          </w:tcPr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B4E8F" w:rsidRPr="002654E2" w:rsidRDefault="004B4E8F" w:rsidP="002962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0,0</w:t>
            </w:r>
          </w:p>
        </w:tc>
      </w:tr>
      <w:tr w:rsidR="004B4E8F" w:rsidRPr="002654E2" w:rsidTr="002962E3">
        <w:trPr>
          <w:trHeight w:val="141"/>
        </w:trPr>
        <w:tc>
          <w:tcPr>
            <w:tcW w:w="626" w:type="dxa"/>
          </w:tcPr>
          <w:p w:rsidR="004B4E8F" w:rsidRPr="002654E2" w:rsidRDefault="004B4E8F" w:rsidP="002962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0" w:type="dxa"/>
          </w:tcPr>
          <w:p w:rsidR="004B4E8F" w:rsidRPr="002654E2" w:rsidRDefault="004B4E8F" w:rsidP="002962E3">
            <w:pPr>
              <w:pStyle w:val="ConsPlusNormal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22108,0</w:t>
            </w:r>
          </w:p>
        </w:tc>
        <w:tc>
          <w:tcPr>
            <w:tcW w:w="1134" w:type="dxa"/>
          </w:tcPr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22047,3</w:t>
            </w:r>
          </w:p>
        </w:tc>
        <w:tc>
          <w:tcPr>
            <w:tcW w:w="1276" w:type="dxa"/>
          </w:tcPr>
          <w:p w:rsidR="004B4E8F" w:rsidRPr="002654E2" w:rsidRDefault="004B4E8F" w:rsidP="002962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54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2654E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47</w:t>
            </w:r>
            <w:r w:rsidRPr="002654E2">
              <w:rPr>
                <w:rFonts w:ascii="Times New Roman" w:hAnsi="Times New Roman" w:cs="Times New Roman"/>
              </w:rPr>
              <w:t>,3</w:t>
            </w:r>
          </w:p>
        </w:tc>
      </w:tr>
    </w:tbl>
    <w:p w:rsidR="004B4E8F" w:rsidRDefault="004B4E8F" w:rsidP="004B4E8F"/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jc w:val="both"/>
      </w:pPr>
    </w:p>
    <w:p w:rsidR="004B4E8F" w:rsidRDefault="004B4E8F" w:rsidP="004B4E8F">
      <w:pPr>
        <w:tabs>
          <w:tab w:val="left" w:pos="5954"/>
        </w:tabs>
      </w:pPr>
      <w:r>
        <w:lastRenderedPageBreak/>
        <w:t>12. Приложение 14 изложить в новой редакции:</w:t>
      </w:r>
    </w:p>
    <w:p w:rsidR="004B4E8F" w:rsidRDefault="004B4E8F" w:rsidP="004B4E8F">
      <w:pPr>
        <w:tabs>
          <w:tab w:val="left" w:pos="5954"/>
        </w:tabs>
      </w:pPr>
      <w:r>
        <w:t xml:space="preserve">             </w:t>
      </w:r>
    </w:p>
    <w:p w:rsidR="004B4E8F" w:rsidRPr="00085B80" w:rsidRDefault="004B4E8F" w:rsidP="00085B80">
      <w:pPr>
        <w:pStyle w:val="a6"/>
        <w:keepNext/>
        <w:keepLines/>
        <w:rPr>
          <w:b w:val="0"/>
          <w:sz w:val="20"/>
          <w:szCs w:val="20"/>
        </w:rPr>
      </w:pPr>
      <w:r w:rsidRPr="00085B80">
        <w:rPr>
          <w:sz w:val="20"/>
          <w:szCs w:val="20"/>
        </w:rPr>
        <w:lastRenderedPageBreak/>
        <w:t xml:space="preserve">     </w:t>
      </w:r>
      <w:r w:rsidRPr="00085B80">
        <w:rPr>
          <w:b w:val="0"/>
          <w:sz w:val="20"/>
          <w:szCs w:val="20"/>
        </w:rPr>
        <w:t>ПРОГРАММА</w:t>
      </w:r>
    </w:p>
    <w:p w:rsidR="004B4E8F" w:rsidRPr="00085B80" w:rsidRDefault="004B4E8F" w:rsidP="00085B80">
      <w:pPr>
        <w:pStyle w:val="a6"/>
        <w:keepNext/>
        <w:keepLines/>
        <w:rPr>
          <w:b w:val="0"/>
          <w:sz w:val="20"/>
          <w:szCs w:val="20"/>
        </w:rPr>
      </w:pPr>
      <w:r w:rsidRPr="00085B80">
        <w:rPr>
          <w:b w:val="0"/>
          <w:sz w:val="20"/>
          <w:szCs w:val="20"/>
        </w:rPr>
        <w:t>муниципальных внутренних заимствований Ольховского муниципального района, направляемых на покрытие дефицита районного бюджета и погашение долговых обязательств Ольховского района на 2021 год.</w:t>
      </w:r>
    </w:p>
    <w:p w:rsidR="004B4E8F" w:rsidRPr="00085B80" w:rsidRDefault="004B4E8F" w:rsidP="00085B80">
      <w:pPr>
        <w:pStyle w:val="a6"/>
        <w:keepNext/>
        <w:keepLines/>
        <w:ind w:firstLine="720"/>
        <w:jc w:val="both"/>
        <w:rPr>
          <w:b w:val="0"/>
          <w:sz w:val="20"/>
          <w:szCs w:val="20"/>
        </w:rPr>
      </w:pPr>
      <w:r w:rsidRPr="00085B80">
        <w:rPr>
          <w:b w:val="0"/>
          <w:sz w:val="20"/>
          <w:szCs w:val="20"/>
        </w:rPr>
        <w:t>Администрация Ольховского муниципального района вправе осуществлять муниципальные заимствования  путем размещения ценных бумаг, привлечения кредитов от других бюджетов бюджетной системы Российской Федерации и кредитных организаций, по которым возникают долговые обязательства Ольховского муниципального района</w:t>
      </w:r>
    </w:p>
    <w:p w:rsidR="004B4E8F" w:rsidRPr="00085B80" w:rsidRDefault="004B4E8F" w:rsidP="00085B80">
      <w:pPr>
        <w:pStyle w:val="a6"/>
        <w:keepNext/>
        <w:keepLines/>
        <w:rPr>
          <w:b w:val="0"/>
          <w:sz w:val="20"/>
          <w:szCs w:val="20"/>
        </w:rPr>
      </w:pPr>
      <w:r w:rsidRPr="00085B80">
        <w:rPr>
          <w:b w:val="0"/>
          <w:sz w:val="20"/>
          <w:szCs w:val="20"/>
        </w:rPr>
        <w:t>ПЕРЕЧЕНЬ</w:t>
      </w:r>
    </w:p>
    <w:p w:rsidR="004B4E8F" w:rsidRPr="00085B80" w:rsidRDefault="004B4E8F" w:rsidP="00085B80">
      <w:pPr>
        <w:pStyle w:val="a6"/>
        <w:keepNext/>
        <w:keepLines/>
        <w:rPr>
          <w:b w:val="0"/>
          <w:sz w:val="20"/>
          <w:szCs w:val="20"/>
        </w:rPr>
      </w:pPr>
      <w:r w:rsidRPr="00085B80">
        <w:rPr>
          <w:b w:val="0"/>
          <w:sz w:val="20"/>
          <w:szCs w:val="20"/>
        </w:rPr>
        <w:t>муниципальных   заимствований Ольховского</w:t>
      </w:r>
    </w:p>
    <w:p w:rsidR="004B4E8F" w:rsidRPr="00085B80" w:rsidRDefault="004B4E8F" w:rsidP="00085B80">
      <w:pPr>
        <w:pStyle w:val="a6"/>
        <w:keepNext/>
        <w:keepLines/>
        <w:rPr>
          <w:b w:val="0"/>
          <w:sz w:val="20"/>
          <w:szCs w:val="20"/>
        </w:rPr>
      </w:pPr>
      <w:r w:rsidRPr="00085B80">
        <w:rPr>
          <w:b w:val="0"/>
          <w:sz w:val="20"/>
          <w:szCs w:val="20"/>
        </w:rPr>
        <w:t xml:space="preserve">муниципального района на 2021 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2"/>
        <w:gridCol w:w="1246"/>
        <w:gridCol w:w="1273"/>
      </w:tblGrid>
      <w:tr w:rsidR="004B4E8F" w:rsidRPr="00085B80" w:rsidTr="002962E3">
        <w:tc>
          <w:tcPr>
            <w:tcW w:w="7905" w:type="dxa"/>
          </w:tcPr>
          <w:p w:rsidR="004B4E8F" w:rsidRPr="00085B80" w:rsidRDefault="004B4E8F" w:rsidP="00085B8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Вид (форма) муниципальных заимствований</w:t>
            </w:r>
          </w:p>
        </w:tc>
        <w:tc>
          <w:tcPr>
            <w:tcW w:w="1275" w:type="dxa"/>
          </w:tcPr>
          <w:p w:rsidR="004B4E8F" w:rsidRPr="00085B80" w:rsidRDefault="004B4E8F" w:rsidP="00085B8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Сумма (тыс.руб.)</w:t>
            </w:r>
          </w:p>
        </w:tc>
        <w:tc>
          <w:tcPr>
            <w:tcW w:w="1275" w:type="dxa"/>
          </w:tcPr>
          <w:p w:rsidR="004B4E8F" w:rsidRPr="00085B80" w:rsidRDefault="004B4E8F" w:rsidP="00085B8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Предельные сроки погашения</w:t>
            </w:r>
          </w:p>
        </w:tc>
      </w:tr>
      <w:tr w:rsidR="004B4E8F" w:rsidRPr="00085B80" w:rsidTr="002962E3">
        <w:tc>
          <w:tcPr>
            <w:tcW w:w="7905" w:type="dxa"/>
          </w:tcPr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Государственные (муниципальные) ценные бумаги:</w:t>
            </w: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  - размещение муниципальных ценных бумаг</w:t>
            </w: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  - погашение муниципальных ценных бумаг</w:t>
            </w:r>
          </w:p>
        </w:tc>
        <w:tc>
          <w:tcPr>
            <w:tcW w:w="1275" w:type="dxa"/>
          </w:tcPr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275" w:type="dxa"/>
          </w:tcPr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E8F" w:rsidRPr="00085B80" w:rsidTr="002962E3">
        <w:trPr>
          <w:trHeight w:val="1519"/>
        </w:trPr>
        <w:tc>
          <w:tcPr>
            <w:tcW w:w="7905" w:type="dxa"/>
          </w:tcPr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  <w:r w:rsidRPr="00085B8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- привлечение  кредитов от кредитных организаций  в валюте  </w:t>
            </w: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  Российской Федерации </w:t>
            </w: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- погашение  кредитов, предоставленных кредитными организациями </w:t>
            </w: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 в валюте Российской Федерации </w:t>
            </w:r>
          </w:p>
        </w:tc>
        <w:tc>
          <w:tcPr>
            <w:tcW w:w="1275" w:type="dxa"/>
          </w:tcPr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  5000,0</w:t>
            </w: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 -3000,0</w:t>
            </w:r>
          </w:p>
        </w:tc>
        <w:tc>
          <w:tcPr>
            <w:tcW w:w="1275" w:type="dxa"/>
          </w:tcPr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E8F" w:rsidRPr="00085B80" w:rsidTr="002962E3">
        <w:tc>
          <w:tcPr>
            <w:tcW w:w="7905" w:type="dxa"/>
          </w:tcPr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 Бюджетные кредиты от других бюджетов бюджетной системы     </w:t>
            </w: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 Российской Федерации:</w:t>
            </w: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 - привлечение  бюджетных кредитов от других бюджетов бюджетной </w:t>
            </w: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   системы Российской Федерации в валюте Российской Федерации</w:t>
            </w: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 - погашение бюджетных кредитов, полученных от других бюджетов </w:t>
            </w: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   бюджетной системы Российской Федерации в валюте Российской </w:t>
            </w: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  Федерации</w:t>
            </w: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 xml:space="preserve">       -       </w:t>
            </w: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E8F" w:rsidRPr="00085B80" w:rsidRDefault="004B4E8F" w:rsidP="00085B8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4E8F" w:rsidRPr="00085B80" w:rsidRDefault="004B4E8F" w:rsidP="00085B8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4E8F" w:rsidRPr="00085B80" w:rsidRDefault="004B4E8F" w:rsidP="004B4E8F">
      <w:pPr>
        <w:keepNext/>
        <w:keepLines/>
        <w:jc w:val="center"/>
        <w:rPr>
          <w:rFonts w:ascii="Times New Roman" w:hAnsi="Times New Roman" w:cs="Times New Roman"/>
          <w:sz w:val="20"/>
        </w:rPr>
      </w:pPr>
      <w:r w:rsidRPr="00085B80">
        <w:rPr>
          <w:rFonts w:ascii="Times New Roman" w:hAnsi="Times New Roman" w:cs="Times New Roman"/>
          <w:sz w:val="20"/>
        </w:rPr>
        <w:t xml:space="preserve">Источники внутреннего финансирования  дефицита </w:t>
      </w:r>
    </w:p>
    <w:p w:rsidR="004B4E8F" w:rsidRPr="00085B80" w:rsidRDefault="004B4E8F" w:rsidP="004B4E8F">
      <w:pPr>
        <w:keepNext/>
        <w:keepLines/>
        <w:jc w:val="center"/>
        <w:rPr>
          <w:rFonts w:ascii="Times New Roman" w:hAnsi="Times New Roman" w:cs="Times New Roman"/>
          <w:sz w:val="20"/>
        </w:rPr>
      </w:pPr>
      <w:r w:rsidRPr="00085B80">
        <w:rPr>
          <w:rFonts w:ascii="Times New Roman" w:hAnsi="Times New Roman" w:cs="Times New Roman"/>
          <w:sz w:val="20"/>
        </w:rPr>
        <w:t>районного  бюджета на 2021 год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559"/>
      </w:tblGrid>
      <w:tr w:rsidR="004B4E8F" w:rsidRPr="00085B80" w:rsidTr="00085B80">
        <w:tc>
          <w:tcPr>
            <w:tcW w:w="7905" w:type="dxa"/>
          </w:tcPr>
          <w:p w:rsidR="004B4E8F" w:rsidRPr="00085B80" w:rsidRDefault="004B4E8F" w:rsidP="002962E3">
            <w:pPr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  <w:p w:rsidR="004B4E8F" w:rsidRPr="00085B80" w:rsidRDefault="004B4E8F" w:rsidP="002962E3">
            <w:pPr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085B8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559" w:type="dxa"/>
          </w:tcPr>
          <w:p w:rsidR="004B4E8F" w:rsidRPr="00085B80" w:rsidRDefault="004B4E8F" w:rsidP="002962E3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085B80">
              <w:rPr>
                <w:rFonts w:ascii="Times New Roman" w:hAnsi="Times New Roman" w:cs="Times New Roman"/>
                <w:sz w:val="20"/>
              </w:rPr>
              <w:t>Сумма (тыс.руб.)</w:t>
            </w:r>
          </w:p>
        </w:tc>
      </w:tr>
      <w:tr w:rsidR="004B4E8F" w:rsidRPr="00085B80" w:rsidTr="00085B80">
        <w:tc>
          <w:tcPr>
            <w:tcW w:w="7905" w:type="dxa"/>
          </w:tcPr>
          <w:p w:rsidR="004B4E8F" w:rsidRPr="00085B80" w:rsidRDefault="004B4E8F" w:rsidP="002962E3">
            <w:pPr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085B80">
              <w:rPr>
                <w:rFonts w:ascii="Times New Roman" w:hAnsi="Times New Roman" w:cs="Times New Roman"/>
                <w:sz w:val="20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559" w:type="dxa"/>
          </w:tcPr>
          <w:p w:rsidR="004B4E8F" w:rsidRPr="00085B80" w:rsidRDefault="004B4E8F" w:rsidP="002962E3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085B8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B4E8F" w:rsidRPr="00085B80" w:rsidTr="00085B80">
        <w:tc>
          <w:tcPr>
            <w:tcW w:w="7905" w:type="dxa"/>
          </w:tcPr>
          <w:p w:rsidR="004B4E8F" w:rsidRPr="00085B80" w:rsidRDefault="004B4E8F" w:rsidP="002962E3">
            <w:pPr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085B80">
              <w:rPr>
                <w:rFonts w:ascii="Times New Roman" w:hAnsi="Times New Roman" w:cs="Times New Roman"/>
                <w:sz w:val="20"/>
              </w:rPr>
              <w:t xml:space="preserve">Разница между привлеченными и погашенными  муниципальным районом кредитами  кредитных организаций в  валюте  Российской Федерации </w:t>
            </w:r>
          </w:p>
        </w:tc>
        <w:tc>
          <w:tcPr>
            <w:tcW w:w="1559" w:type="dxa"/>
          </w:tcPr>
          <w:p w:rsidR="004B4E8F" w:rsidRPr="00085B80" w:rsidRDefault="004B4E8F" w:rsidP="002962E3">
            <w:pPr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085B80">
              <w:rPr>
                <w:rFonts w:ascii="Times New Roman" w:hAnsi="Times New Roman" w:cs="Times New Roman"/>
                <w:sz w:val="20"/>
              </w:rPr>
              <w:t xml:space="preserve">      2000,0</w:t>
            </w:r>
          </w:p>
        </w:tc>
      </w:tr>
      <w:tr w:rsidR="004B4E8F" w:rsidRPr="00085B80" w:rsidTr="00085B80">
        <w:tc>
          <w:tcPr>
            <w:tcW w:w="7905" w:type="dxa"/>
          </w:tcPr>
          <w:p w:rsidR="004B4E8F" w:rsidRPr="00085B80" w:rsidRDefault="004B4E8F" w:rsidP="002962E3">
            <w:pPr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085B80">
              <w:rPr>
                <w:rFonts w:ascii="Times New Roman" w:hAnsi="Times New Roman" w:cs="Times New Roman"/>
                <w:sz w:val="20"/>
              </w:rPr>
              <w:t>Разница между привлеченными и погашенными муниципальным районом в валюте российской Федерации  бюджетными кредитами, предоставленными местному бюджету другими бюджетами бюджетной системы  Российской Федерации</w:t>
            </w:r>
          </w:p>
        </w:tc>
        <w:tc>
          <w:tcPr>
            <w:tcW w:w="1559" w:type="dxa"/>
          </w:tcPr>
          <w:p w:rsidR="004B4E8F" w:rsidRPr="00085B80" w:rsidRDefault="004B4E8F" w:rsidP="002962E3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085B8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B4E8F" w:rsidRPr="00085B80" w:rsidTr="00085B80">
        <w:tc>
          <w:tcPr>
            <w:tcW w:w="7905" w:type="dxa"/>
          </w:tcPr>
          <w:p w:rsidR="004B4E8F" w:rsidRPr="00085B80" w:rsidRDefault="004B4E8F" w:rsidP="002962E3">
            <w:pPr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085B80">
              <w:rPr>
                <w:rFonts w:ascii="Times New Roman" w:hAnsi="Times New Roman" w:cs="Times New Roman"/>
                <w:sz w:val="20"/>
              </w:rPr>
              <w:t>Изменение остатков средств на счетах по учету средств районного бюджета в течение соответствующего финансового года</w:t>
            </w:r>
          </w:p>
        </w:tc>
        <w:tc>
          <w:tcPr>
            <w:tcW w:w="1559" w:type="dxa"/>
          </w:tcPr>
          <w:p w:rsidR="004B4E8F" w:rsidRPr="00085B80" w:rsidRDefault="004B4E8F" w:rsidP="002962E3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085B80">
              <w:rPr>
                <w:rFonts w:ascii="Times New Roman" w:hAnsi="Times New Roman" w:cs="Times New Roman"/>
                <w:sz w:val="20"/>
              </w:rPr>
              <w:t>1352,0</w:t>
            </w:r>
          </w:p>
        </w:tc>
      </w:tr>
      <w:tr w:rsidR="004B4E8F" w:rsidRPr="00085B80" w:rsidTr="00085B80">
        <w:tc>
          <w:tcPr>
            <w:tcW w:w="7905" w:type="dxa"/>
          </w:tcPr>
          <w:p w:rsidR="004B4E8F" w:rsidRPr="00085B80" w:rsidRDefault="004B4E8F" w:rsidP="002962E3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085B80">
              <w:rPr>
                <w:rFonts w:ascii="Times New Roman" w:hAnsi="Times New Roman" w:cs="Times New Roman"/>
                <w:sz w:val="20"/>
              </w:rPr>
              <w:t>Источники финансирования дефицита бюджета –всего</w:t>
            </w:r>
          </w:p>
        </w:tc>
        <w:tc>
          <w:tcPr>
            <w:tcW w:w="1559" w:type="dxa"/>
          </w:tcPr>
          <w:p w:rsidR="004B4E8F" w:rsidRPr="00085B80" w:rsidRDefault="004B4E8F" w:rsidP="002962E3">
            <w:pPr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085B80">
              <w:rPr>
                <w:rFonts w:ascii="Times New Roman" w:hAnsi="Times New Roman" w:cs="Times New Roman"/>
                <w:b/>
                <w:sz w:val="20"/>
              </w:rPr>
              <w:t xml:space="preserve">      3352,0</w:t>
            </w:r>
          </w:p>
        </w:tc>
      </w:tr>
    </w:tbl>
    <w:p w:rsidR="004B4E8F" w:rsidRPr="00085B80" w:rsidRDefault="004B4E8F" w:rsidP="004B4E8F">
      <w:pPr>
        <w:keepNext/>
        <w:keepLines/>
        <w:rPr>
          <w:rFonts w:ascii="Times New Roman" w:hAnsi="Times New Roman" w:cs="Times New Roman"/>
          <w:sz w:val="20"/>
        </w:rPr>
      </w:pPr>
    </w:p>
    <w:p w:rsidR="004B4E8F" w:rsidRDefault="004B4E8F"/>
    <w:sectPr w:rsidR="004B4E8F" w:rsidSect="00D068D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</w:abstractNum>
  <w:abstractNum w:abstractNumId="3">
    <w:nsid w:val="06AE602C"/>
    <w:multiLevelType w:val="multilevel"/>
    <w:tmpl w:val="F72848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C665D8"/>
    <w:multiLevelType w:val="singleLevel"/>
    <w:tmpl w:val="C89E060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21DA4EA6"/>
    <w:multiLevelType w:val="singleLevel"/>
    <w:tmpl w:val="1D2C6E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4E2E4F"/>
    <w:multiLevelType w:val="hybridMultilevel"/>
    <w:tmpl w:val="4FD406E8"/>
    <w:lvl w:ilvl="0" w:tplc="21FE5892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40AB16E8"/>
    <w:multiLevelType w:val="hybridMultilevel"/>
    <w:tmpl w:val="111E327E"/>
    <w:lvl w:ilvl="0" w:tplc="AC585B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DF9673A"/>
    <w:multiLevelType w:val="hybridMultilevel"/>
    <w:tmpl w:val="227E94AA"/>
    <w:lvl w:ilvl="0" w:tplc="F15256BE">
      <w:start w:val="2012"/>
      <w:numFmt w:val="decimal"/>
      <w:lvlText w:val="%1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7C5D3DD0"/>
    <w:multiLevelType w:val="multilevel"/>
    <w:tmpl w:val="4CE429C0"/>
    <w:lvl w:ilvl="0">
      <w:start w:val="1"/>
      <w:numFmt w:val="decimal"/>
      <w:lvlText w:val="%1."/>
      <w:lvlJc w:val="left"/>
      <w:pPr>
        <w:ind w:left="2087" w:hanging="81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123" w:hanging="720"/>
      </w:pPr>
    </w:lvl>
    <w:lvl w:ilvl="3">
      <w:start w:val="1"/>
      <w:numFmt w:val="decimal"/>
      <w:isLgl/>
      <w:lvlText w:val="%1.%2.%3.%4."/>
      <w:lvlJc w:val="left"/>
      <w:pPr>
        <w:ind w:left="4483" w:hanging="1080"/>
      </w:pPr>
    </w:lvl>
    <w:lvl w:ilvl="4">
      <w:start w:val="1"/>
      <w:numFmt w:val="decimal"/>
      <w:isLgl/>
      <w:lvlText w:val="%1.%2.%3.%4.%5."/>
      <w:lvlJc w:val="left"/>
      <w:pPr>
        <w:ind w:left="4483" w:hanging="1080"/>
      </w:pPr>
    </w:lvl>
    <w:lvl w:ilvl="5">
      <w:start w:val="1"/>
      <w:numFmt w:val="decimal"/>
      <w:isLgl/>
      <w:lvlText w:val="%1.%2.%3.%4.%5.%6."/>
      <w:lvlJc w:val="left"/>
      <w:pPr>
        <w:ind w:left="4843" w:hanging="1440"/>
      </w:pPr>
    </w:lvl>
    <w:lvl w:ilvl="6">
      <w:start w:val="1"/>
      <w:numFmt w:val="decimal"/>
      <w:isLgl/>
      <w:lvlText w:val="%1.%2.%3.%4.%5.%6.%7."/>
      <w:lvlJc w:val="left"/>
      <w:pPr>
        <w:ind w:left="5203" w:hanging="1800"/>
      </w:p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B4E8F"/>
    <w:rsid w:val="00085B80"/>
    <w:rsid w:val="00440D20"/>
    <w:rsid w:val="004B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20"/>
  </w:style>
  <w:style w:type="paragraph" w:styleId="1">
    <w:name w:val="heading 1"/>
    <w:basedOn w:val="a"/>
    <w:next w:val="a"/>
    <w:link w:val="10"/>
    <w:qFormat/>
    <w:rsid w:val="004B4E8F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Arial"/>
      <w:b/>
      <w:bCs/>
      <w:color w:val="000000"/>
      <w:sz w:val="28"/>
      <w:szCs w:val="24"/>
    </w:rPr>
  </w:style>
  <w:style w:type="paragraph" w:styleId="2">
    <w:name w:val="heading 2"/>
    <w:basedOn w:val="a"/>
    <w:next w:val="a"/>
    <w:link w:val="20"/>
    <w:qFormat/>
    <w:rsid w:val="004B4E8F"/>
    <w:pPr>
      <w:keepNext/>
      <w:framePr w:hSpace="180" w:wrap="notBeside" w:vAnchor="text" w:hAnchor="margin" w:xAlign="center" w:y="-33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5"/>
      <w:szCs w:val="25"/>
    </w:rPr>
  </w:style>
  <w:style w:type="paragraph" w:styleId="3">
    <w:name w:val="heading 3"/>
    <w:basedOn w:val="a"/>
    <w:next w:val="a"/>
    <w:link w:val="30"/>
    <w:qFormat/>
    <w:rsid w:val="004B4E8F"/>
    <w:pPr>
      <w:keepNext/>
      <w:spacing w:after="0" w:line="48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4">
    <w:name w:val="heading 4"/>
    <w:basedOn w:val="a"/>
    <w:next w:val="a"/>
    <w:link w:val="40"/>
    <w:qFormat/>
    <w:rsid w:val="004B4E8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4B4E8F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Times New Roman"/>
      <w:b/>
      <w:color w:val="000000"/>
      <w:sz w:val="24"/>
      <w:szCs w:val="24"/>
    </w:rPr>
  </w:style>
  <w:style w:type="paragraph" w:styleId="6">
    <w:name w:val="heading 6"/>
    <w:basedOn w:val="a"/>
    <w:next w:val="a"/>
    <w:link w:val="60"/>
    <w:qFormat/>
    <w:rsid w:val="004B4E8F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4B4E8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8F"/>
    <w:pPr>
      <w:ind w:left="720"/>
      <w:contextualSpacing/>
    </w:pPr>
  </w:style>
  <w:style w:type="paragraph" w:customStyle="1" w:styleId="11">
    <w:name w:val="Обычный отступ1"/>
    <w:basedOn w:val="a"/>
    <w:rsid w:val="004B4E8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4B4E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B4E8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4B4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B4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rsid w:val="004B4E8F"/>
    <w:rPr>
      <w:rFonts w:ascii="Times New Roman" w:eastAsia="Times New Roman" w:hAnsi="Times New Roman" w:cs="Arial"/>
      <w:b/>
      <w:bCs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rsid w:val="004B4E8F"/>
    <w:rPr>
      <w:rFonts w:ascii="Times New Roman" w:eastAsia="Times New Roman" w:hAnsi="Times New Roman" w:cs="Times New Roman"/>
      <w:b/>
      <w:sz w:val="25"/>
      <w:szCs w:val="25"/>
    </w:rPr>
  </w:style>
  <w:style w:type="character" w:customStyle="1" w:styleId="30">
    <w:name w:val="Заголовок 3 Знак"/>
    <w:basedOn w:val="a0"/>
    <w:link w:val="3"/>
    <w:rsid w:val="004B4E8F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40">
    <w:name w:val="Заголовок 4 Знак"/>
    <w:basedOn w:val="a0"/>
    <w:link w:val="4"/>
    <w:rsid w:val="004B4E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B4E8F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4B4E8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4B4E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rsid w:val="004B4E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7">
    <w:name w:val="Основной текст Знак"/>
    <w:basedOn w:val="a0"/>
    <w:link w:val="a6"/>
    <w:rsid w:val="004B4E8F"/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Body Text Indent"/>
    <w:basedOn w:val="a"/>
    <w:link w:val="a9"/>
    <w:rsid w:val="004B4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B4E8F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Indent 2"/>
    <w:basedOn w:val="a"/>
    <w:link w:val="22"/>
    <w:rsid w:val="004B4E8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B4E8F"/>
    <w:rPr>
      <w:rFonts w:ascii="Times New Roman" w:eastAsia="Times New Roman" w:hAnsi="Times New Roman" w:cs="Times New Roman"/>
      <w:b/>
      <w:sz w:val="24"/>
      <w:szCs w:val="24"/>
    </w:rPr>
  </w:style>
  <w:style w:type="paragraph" w:styleId="31">
    <w:name w:val="Body Text Indent 3"/>
    <w:basedOn w:val="a"/>
    <w:link w:val="32"/>
    <w:rsid w:val="004B4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4B4E8F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4B4E8F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aa">
    <w:name w:val="Hyperlink"/>
    <w:basedOn w:val="a0"/>
    <w:uiPriority w:val="99"/>
    <w:rsid w:val="004B4E8F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4B4E8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DC325938FB1BC8753B2C5CC35DF0D93E579B571D7181BE102272FBE0E6BDCBD513A2CD3273K8N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DC325938FB1BC8753B2C5CC35DF0D93E579B571D7181BE102272FBE0E6BDCBD513A2CF32738310K4N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DC325938FB1BC8753B2C5CC35DF0D93E579B571D7181BE102272FBE0E6BDCBD513A2CB377AK8N5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EDC325938FB1BC8753B2C5CC35DF0D93E579B571D7181BE102272FBE0E6BDCBD513A2CD3273K8NEM" TargetMode="External"/><Relationship Id="rId10" Type="http://schemas.openxmlformats.org/officeDocument/2006/relationships/hyperlink" Target="consultantplus://offline/ref=DEDC325938FB1BC8753B2C5CC35DF0D93E579B571D7181BE102272FBE0E6BDCBD513A2CB377AK8N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DC325938FB1BC8753B2C5CC35DF0D93E579B571D7181BE102272FBE0E6BDCBD513A2CF32738310K4N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69</Pages>
  <Words>21382</Words>
  <Characters>121880</Characters>
  <Application>Microsoft Office Word</Application>
  <DocSecurity>0</DocSecurity>
  <Lines>1015</Lines>
  <Paragraphs>285</Paragraphs>
  <ScaleCrop>false</ScaleCrop>
  <Company/>
  <LinksUpToDate>false</LinksUpToDate>
  <CharactersWithSpaces>142977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2021-03-05T07:06:00Z</dcterms:created>
  <dcterms:modified xsi:type="dcterms:W3CDTF">2021-03-05T07:19:00Z</dcterms:modified>
</cp:coreProperties>
</file>